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2416DF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1E481FC" w14:textId="4E4E891F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1F6C2EFD" wp14:editId="70A95540">
                  <wp:extent cx="708333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33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39B0BA0" w14:textId="77777777" w:rsidR="003B2BCA" w:rsidRDefault="00534BF9" w:rsidP="003B2BCA">
            <w:pPr>
              <w:pStyle w:val="CompanyName"/>
              <w:jc w:val="center"/>
              <w:rPr>
                <w:sz w:val="24"/>
              </w:rPr>
            </w:pPr>
            <w:r w:rsidRPr="003B2BCA">
              <w:rPr>
                <w:sz w:val="24"/>
              </w:rPr>
              <w:t>LEM Products Sales, LL</w:t>
            </w:r>
            <w:r w:rsidR="003B2BCA" w:rsidRPr="003B2BCA">
              <w:rPr>
                <w:sz w:val="24"/>
              </w:rPr>
              <w:t xml:space="preserve">C </w:t>
            </w:r>
          </w:p>
          <w:p w14:paraId="3600FEC8" w14:textId="77777777" w:rsidR="003B2BCA" w:rsidRPr="003B2BCA" w:rsidRDefault="003B2BCA" w:rsidP="003B2BCA">
            <w:pPr>
              <w:pStyle w:val="CompanyName"/>
              <w:jc w:val="center"/>
              <w:rPr>
                <w:sz w:val="18"/>
                <w:szCs w:val="18"/>
              </w:rPr>
            </w:pPr>
            <w:r w:rsidRPr="003B2BCA">
              <w:rPr>
                <w:sz w:val="18"/>
                <w:szCs w:val="18"/>
              </w:rPr>
              <w:t xml:space="preserve">4440 Muhlhauser Rd, Suite 300 </w:t>
            </w:r>
          </w:p>
          <w:p w14:paraId="21652702" w14:textId="5B891BEB" w:rsidR="00856C35" w:rsidRPr="003B2BCA" w:rsidRDefault="003B2BCA" w:rsidP="003B2BCA">
            <w:pPr>
              <w:pStyle w:val="CompanyName"/>
              <w:jc w:val="center"/>
              <w:rPr>
                <w:sz w:val="18"/>
                <w:szCs w:val="18"/>
              </w:rPr>
            </w:pPr>
            <w:r w:rsidRPr="003B2BCA">
              <w:rPr>
                <w:sz w:val="18"/>
                <w:szCs w:val="18"/>
              </w:rPr>
              <w:t>West Chester, OH 45011</w:t>
            </w:r>
          </w:p>
          <w:p w14:paraId="5AA11EB2" w14:textId="569B1731" w:rsidR="003B2BCA" w:rsidRPr="003B2BCA" w:rsidRDefault="003B2BCA" w:rsidP="003B2BCA">
            <w:pPr>
              <w:pStyle w:val="CompanyName"/>
              <w:jc w:val="center"/>
              <w:rPr>
                <w:sz w:val="18"/>
                <w:szCs w:val="18"/>
              </w:rPr>
            </w:pPr>
            <w:r w:rsidRPr="003B2BCA">
              <w:rPr>
                <w:sz w:val="18"/>
                <w:szCs w:val="18"/>
              </w:rPr>
              <w:t>P: 877-536-7744</w:t>
            </w:r>
          </w:p>
          <w:p w14:paraId="665B93C9" w14:textId="6C1422D4" w:rsidR="003B2BCA" w:rsidRPr="003B2BCA" w:rsidRDefault="003B2BCA" w:rsidP="003B2BCA">
            <w:pPr>
              <w:pStyle w:val="CompanyName"/>
              <w:jc w:val="center"/>
              <w:rPr>
                <w:sz w:val="24"/>
              </w:rPr>
            </w:pPr>
            <w:r w:rsidRPr="003B2BCA">
              <w:rPr>
                <w:sz w:val="18"/>
                <w:szCs w:val="18"/>
              </w:rPr>
              <w:t>F: 513-202-9494</w:t>
            </w:r>
          </w:p>
        </w:tc>
      </w:tr>
    </w:tbl>
    <w:p w14:paraId="0323B449" w14:textId="2D642DA2" w:rsidR="00467865" w:rsidRPr="00275BB5" w:rsidRDefault="00534BF9" w:rsidP="00856C35">
      <w:pPr>
        <w:pStyle w:val="Heading1"/>
      </w:pPr>
      <w:r>
        <w:t>Credit</w:t>
      </w:r>
      <w:r w:rsidR="00856C35">
        <w:t xml:space="preserve"> Application</w:t>
      </w:r>
    </w:p>
    <w:p w14:paraId="0BC8000E" w14:textId="5E26110B" w:rsidR="00856C35" w:rsidRDefault="00534BF9" w:rsidP="00856C35">
      <w:pPr>
        <w:pStyle w:val="Heading2"/>
      </w:pPr>
      <w:r>
        <w:t>Company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83C7B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2B6E106" w14:textId="58E84950" w:rsidR="00A82BA3" w:rsidRPr="005114CE" w:rsidRDefault="00534BF9" w:rsidP="00490804">
            <w:r>
              <w:t xml:space="preserve">Company </w:t>
            </w:r>
            <w:r w:rsidR="00A82BA3" w:rsidRPr="00D6155E">
              <w:t>Name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E355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5A82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349CC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1485D7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036252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5162DAF" w14:textId="77777777" w:rsidTr="00FF1313">
        <w:tc>
          <w:tcPr>
            <w:tcW w:w="1081" w:type="dxa"/>
          </w:tcPr>
          <w:p w14:paraId="23536CF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288FBA1" w14:textId="70E6501B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C2A2188" w14:textId="4D815BD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7555AA4" w14:textId="0045AEA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1082FF5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C8AD4E6" w14:textId="77777777" w:rsidR="00856C35" w:rsidRPr="009C220D" w:rsidRDefault="00856C35" w:rsidP="00856C35"/>
        </w:tc>
      </w:tr>
    </w:tbl>
    <w:p w14:paraId="7EE359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3F7F4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FCF01F" w14:textId="7C627789" w:rsidR="00A82BA3" w:rsidRPr="005114CE" w:rsidRDefault="00527E2E" w:rsidP="00490804">
            <w:r>
              <w:t xml:space="preserve">Ship To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C94C32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10A78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A6C593C" w14:textId="77777777" w:rsidTr="00FF1313">
        <w:tc>
          <w:tcPr>
            <w:tcW w:w="1081" w:type="dxa"/>
          </w:tcPr>
          <w:p w14:paraId="0A7C373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A5EEA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461A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9A83B6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F5078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5FB816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CA06C5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1682AB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3C107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547D0E7" w14:textId="77777777" w:rsidTr="00FF1313">
        <w:trPr>
          <w:trHeight w:val="288"/>
        </w:trPr>
        <w:tc>
          <w:tcPr>
            <w:tcW w:w="1081" w:type="dxa"/>
          </w:tcPr>
          <w:p w14:paraId="3D2AB29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A1235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7A035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2241E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F260390" w14:textId="2D0C4344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7199"/>
        <w:gridCol w:w="1801"/>
      </w:tblGrid>
      <w:tr w:rsidR="004F67B1" w:rsidRPr="005114CE" w14:paraId="6787004F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484EE1" w14:textId="77777777" w:rsidR="004F67B1" w:rsidRDefault="004F67B1" w:rsidP="00DB5B56"/>
          <w:p w14:paraId="4806F2F7" w14:textId="77777777" w:rsidR="004F67B1" w:rsidRPr="005114CE" w:rsidRDefault="004F67B1" w:rsidP="00DB5B56">
            <w:r>
              <w:t xml:space="preserve">Billing </w:t>
            </w: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DA3D6C8" w14:textId="77777777" w:rsidR="004F67B1" w:rsidRPr="00FF1313" w:rsidRDefault="004F67B1" w:rsidP="00DB5B56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21738376" w14:textId="77777777" w:rsidR="004F67B1" w:rsidRPr="00FF1313" w:rsidRDefault="004F67B1" w:rsidP="00DB5B56">
            <w:pPr>
              <w:pStyle w:val="FieldText"/>
            </w:pPr>
          </w:p>
        </w:tc>
      </w:tr>
      <w:tr w:rsidR="004F67B1" w:rsidRPr="005114CE" w14:paraId="734684DB" w14:textId="77777777" w:rsidTr="00DB5B56">
        <w:tc>
          <w:tcPr>
            <w:tcW w:w="1080" w:type="dxa"/>
          </w:tcPr>
          <w:p w14:paraId="4123CA9D" w14:textId="77777777" w:rsidR="004F67B1" w:rsidRPr="005114CE" w:rsidRDefault="004F67B1" w:rsidP="00DB5B56"/>
        </w:tc>
        <w:tc>
          <w:tcPr>
            <w:tcW w:w="7199" w:type="dxa"/>
            <w:tcBorders>
              <w:top w:val="single" w:sz="4" w:space="0" w:color="auto"/>
            </w:tcBorders>
          </w:tcPr>
          <w:p w14:paraId="1520C2CD" w14:textId="77777777" w:rsidR="004F67B1" w:rsidRPr="00490804" w:rsidRDefault="004F67B1" w:rsidP="00DB5B56">
            <w:pPr>
              <w:pStyle w:val="Heading3"/>
              <w:outlineLvl w:val="2"/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4DDFD2E" w14:textId="77777777" w:rsidR="004F67B1" w:rsidRPr="00490804" w:rsidRDefault="004F67B1" w:rsidP="00DB5B56">
            <w:pPr>
              <w:pStyle w:val="Heading3"/>
              <w:outlineLvl w:val="2"/>
            </w:pPr>
          </w:p>
        </w:tc>
      </w:tr>
    </w:tbl>
    <w:p w14:paraId="7363B9C5" w14:textId="77777777" w:rsidR="004F67B1" w:rsidRDefault="004F67B1" w:rsidP="004F67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4F67B1" w:rsidRPr="005114CE" w14:paraId="2D829513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DAB047" w14:textId="77777777" w:rsidR="004F67B1" w:rsidRPr="005114CE" w:rsidRDefault="004F67B1" w:rsidP="00DB5B5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7A97B6C" w14:textId="77777777" w:rsidR="004F67B1" w:rsidRPr="009C220D" w:rsidRDefault="004F67B1" w:rsidP="00DB5B56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BF099BB" w14:textId="77777777" w:rsidR="004F67B1" w:rsidRPr="005114CE" w:rsidRDefault="004F67B1" w:rsidP="00DB5B5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4656F4" w14:textId="77777777" w:rsidR="004F67B1" w:rsidRPr="005114CE" w:rsidRDefault="004F67B1" w:rsidP="00DB5B56">
            <w:pPr>
              <w:pStyle w:val="FieldText"/>
            </w:pPr>
          </w:p>
        </w:tc>
      </w:tr>
      <w:tr w:rsidR="004F67B1" w:rsidRPr="005114CE" w14:paraId="7230921B" w14:textId="77777777" w:rsidTr="00DB5B56">
        <w:trPr>
          <w:trHeight w:val="288"/>
        </w:trPr>
        <w:tc>
          <w:tcPr>
            <w:tcW w:w="1081" w:type="dxa"/>
          </w:tcPr>
          <w:p w14:paraId="059DC9DB" w14:textId="77777777" w:rsidR="004F67B1" w:rsidRPr="005114CE" w:rsidRDefault="004F67B1" w:rsidP="00DB5B5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15582C5" w14:textId="77777777" w:rsidR="004F67B1" w:rsidRPr="00490804" w:rsidRDefault="004F67B1" w:rsidP="00DB5B56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886797D" w14:textId="77777777" w:rsidR="004F67B1" w:rsidRPr="00490804" w:rsidRDefault="004F67B1" w:rsidP="00DB5B56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EF738B" w14:textId="77777777" w:rsidR="004F67B1" w:rsidRPr="00490804" w:rsidRDefault="004F67B1" w:rsidP="00DB5B56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A7D4837" w14:textId="77777777" w:rsidR="004F67B1" w:rsidRDefault="004F67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527E2E" w:rsidRPr="005114CE" w14:paraId="478CAE4B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114DD1" w14:textId="77777777" w:rsidR="004F67B1" w:rsidRDefault="004F67B1" w:rsidP="00DB5B56">
            <w:pPr>
              <w:rPr>
                <w:bCs w:val="0"/>
              </w:rPr>
            </w:pPr>
          </w:p>
          <w:p w14:paraId="297D9803" w14:textId="482BA2CC" w:rsidR="00527E2E" w:rsidRPr="005114CE" w:rsidRDefault="00527E2E" w:rsidP="00DB5B56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23D6B14" w14:textId="77777777" w:rsidR="00527E2E" w:rsidRPr="009C220D" w:rsidRDefault="00527E2E" w:rsidP="00DB5B56">
            <w:pPr>
              <w:pStyle w:val="FieldText"/>
            </w:pPr>
          </w:p>
        </w:tc>
        <w:tc>
          <w:tcPr>
            <w:tcW w:w="720" w:type="dxa"/>
          </w:tcPr>
          <w:p w14:paraId="1941BCC1" w14:textId="77777777" w:rsidR="00527E2E" w:rsidRPr="005114CE" w:rsidRDefault="00527E2E" w:rsidP="00DB5B56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9F2ED77" w14:textId="77777777" w:rsidR="00527E2E" w:rsidRPr="009C220D" w:rsidRDefault="00527E2E" w:rsidP="00DB5B56">
            <w:pPr>
              <w:pStyle w:val="FieldText"/>
            </w:pPr>
          </w:p>
        </w:tc>
      </w:tr>
      <w:tr w:rsidR="00841645" w:rsidRPr="003D33D4" w14:paraId="72C0F8D8" w14:textId="77777777" w:rsidTr="00527E2E">
        <w:trPr>
          <w:trHeight w:val="288"/>
        </w:trPr>
        <w:tc>
          <w:tcPr>
            <w:tcW w:w="1080" w:type="dxa"/>
          </w:tcPr>
          <w:p w14:paraId="2413DFCE" w14:textId="77777777" w:rsidR="00527E2E" w:rsidRDefault="00527E2E" w:rsidP="00490804">
            <w:pPr>
              <w:rPr>
                <w:bCs/>
              </w:rPr>
            </w:pPr>
          </w:p>
          <w:p w14:paraId="30637664" w14:textId="30B6E7BF" w:rsidR="00841645" w:rsidRPr="005114CE" w:rsidRDefault="00527E2E" w:rsidP="00490804">
            <w:r>
              <w:t>Fax: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2C1B45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C2F670A" w14:textId="290C97D1" w:rsidR="00841645" w:rsidRPr="005114CE" w:rsidRDefault="00841645" w:rsidP="00490804">
            <w:pPr>
              <w:pStyle w:val="Heading4"/>
              <w:outlineLvl w:val="3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190956C" w14:textId="77777777" w:rsidR="00841645" w:rsidRPr="003D33D4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904773B" w14:textId="5C8A7D6D" w:rsidR="00B37C62" w:rsidRDefault="00B37C62" w:rsidP="00B37C6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938"/>
        <w:gridCol w:w="2018"/>
        <w:gridCol w:w="734"/>
        <w:gridCol w:w="720"/>
        <w:gridCol w:w="2576"/>
        <w:gridCol w:w="2014"/>
      </w:tblGrid>
      <w:tr w:rsidR="00717EEB" w:rsidRPr="009C220D" w14:paraId="26E680F4" w14:textId="77777777" w:rsidTr="0071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9685BD" w14:textId="77777777" w:rsidR="00717EEB" w:rsidRDefault="00717EEB" w:rsidP="00DB5B56">
            <w:pPr>
              <w:rPr>
                <w:bCs w:val="0"/>
              </w:rPr>
            </w:pPr>
          </w:p>
          <w:p w14:paraId="6495A117" w14:textId="1509375F" w:rsidR="00717EEB" w:rsidRPr="005114CE" w:rsidRDefault="00717EEB" w:rsidP="00DB5B56">
            <w:r>
              <w:t># Locations</w:t>
            </w:r>
            <w:r w:rsidRPr="005114CE">
              <w:t>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5B51CBE4" w14:textId="77777777" w:rsidR="00717EEB" w:rsidRPr="009C220D" w:rsidRDefault="00717EEB" w:rsidP="00DB5B56">
            <w:pPr>
              <w:pStyle w:val="FieldText"/>
            </w:pPr>
          </w:p>
        </w:tc>
        <w:tc>
          <w:tcPr>
            <w:tcW w:w="720" w:type="dxa"/>
          </w:tcPr>
          <w:p w14:paraId="6C07D02E" w14:textId="27B355C5" w:rsidR="00717EEB" w:rsidRPr="005114CE" w:rsidRDefault="00717EEB" w:rsidP="00DB5B56">
            <w:pPr>
              <w:pStyle w:val="Heading4"/>
              <w:outlineLvl w:val="3"/>
            </w:pPr>
            <w:r>
              <w:t>Website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02CA5333" w14:textId="77777777" w:rsidR="00717EEB" w:rsidRPr="009C220D" w:rsidRDefault="00717EEB" w:rsidP="00DB5B56">
            <w:pPr>
              <w:pStyle w:val="FieldText"/>
            </w:pPr>
          </w:p>
        </w:tc>
      </w:tr>
      <w:tr w:rsidR="003D33D4" w:rsidRPr="005114CE" w14:paraId="1DE81EBB" w14:textId="44CE0C82" w:rsidTr="00717EEB">
        <w:trPr>
          <w:gridAfter w:val="1"/>
          <w:wAfter w:w="2014" w:type="dxa"/>
          <w:trHeight w:val="288"/>
        </w:trPr>
        <w:tc>
          <w:tcPr>
            <w:tcW w:w="2018" w:type="dxa"/>
            <w:gridSpan w:val="2"/>
          </w:tcPr>
          <w:p w14:paraId="333BA834" w14:textId="37B1C295" w:rsidR="003D33D4" w:rsidRDefault="003D33D4" w:rsidP="003D33D4">
            <w:pPr>
              <w:pStyle w:val="FieldText"/>
            </w:pPr>
          </w:p>
        </w:tc>
        <w:tc>
          <w:tcPr>
            <w:tcW w:w="2018" w:type="dxa"/>
          </w:tcPr>
          <w:p w14:paraId="38EFF270" w14:textId="77777777" w:rsidR="003D33D4" w:rsidRDefault="003D33D4" w:rsidP="003D33D4">
            <w:pPr>
              <w:pStyle w:val="FieldText"/>
            </w:pPr>
          </w:p>
        </w:tc>
        <w:tc>
          <w:tcPr>
            <w:tcW w:w="4030" w:type="dxa"/>
            <w:gridSpan w:val="3"/>
          </w:tcPr>
          <w:p w14:paraId="2FC2A1B5" w14:textId="77777777" w:rsidR="003D33D4" w:rsidRDefault="003D33D4" w:rsidP="003D33D4">
            <w:pPr>
              <w:pStyle w:val="FieldText"/>
            </w:pPr>
          </w:p>
        </w:tc>
      </w:tr>
    </w:tbl>
    <w:p w14:paraId="3E8BB08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A78E7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0012536" w14:textId="038440D8" w:rsidR="00DE7FB7" w:rsidRPr="005114CE" w:rsidRDefault="004F67B1" w:rsidP="00490804">
            <w:r>
              <w:t xml:space="preserve">How did you learn about </w:t>
            </w:r>
            <w:proofErr w:type="gramStart"/>
            <w:r>
              <w:t>LEM:</w:t>
            </w:r>
            <w:proofErr w:type="gramEnd"/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6FD3221" w14:textId="77777777" w:rsidR="00DE7FB7" w:rsidRPr="009C220D" w:rsidRDefault="00DE7FB7" w:rsidP="00083002">
            <w:pPr>
              <w:pStyle w:val="FieldText"/>
            </w:pPr>
          </w:p>
        </w:tc>
      </w:tr>
    </w:tbl>
    <w:p w14:paraId="5B5970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764A5D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1347D1B" w14:textId="49DE5706" w:rsidR="009C220D" w:rsidRPr="005114CE" w:rsidRDefault="00717EEB" w:rsidP="00490804">
            <w:r>
              <w:t>Selling</w:t>
            </w:r>
            <w:r w:rsidR="009C220D" w:rsidRPr="005114CE">
              <w:t xml:space="preserve"> </w:t>
            </w:r>
            <w:r>
              <w:t>from a Retail Location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25B0223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11D74A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211920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1CAC9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D4D7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2166C68" w14:textId="1E6EF649" w:rsidR="009C220D" w:rsidRPr="005114CE" w:rsidRDefault="00B51DDE" w:rsidP="00B51DDE">
            <w:pPr>
              <w:pStyle w:val="Heading4"/>
              <w:jc w:val="center"/>
              <w:outlineLvl w:val="3"/>
            </w:pPr>
            <w:r>
              <w:t>Will you Drop Ship to customers?</w:t>
            </w:r>
          </w:p>
        </w:tc>
        <w:tc>
          <w:tcPr>
            <w:tcW w:w="517" w:type="dxa"/>
          </w:tcPr>
          <w:p w14:paraId="2149B12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1E7A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35C4B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CDFC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</w:tr>
    </w:tbl>
    <w:p w14:paraId="3B39F24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C3F44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108634" w14:textId="1ADE86CE" w:rsidR="009C220D" w:rsidRPr="005114CE" w:rsidRDefault="00717EEB" w:rsidP="00490804">
            <w:r>
              <w:t>A Resale and/or Sales &amp; Use Tax permit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49F94EC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4F487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89BA47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02568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2BD7FCF" w14:textId="1485F6C3" w:rsidR="009C220D" w:rsidRPr="005114CE" w:rsidRDefault="00B51DDE" w:rsidP="00B51DDE">
            <w:pPr>
              <w:pStyle w:val="Heading4"/>
              <w:jc w:val="center"/>
              <w:outlineLvl w:val="3"/>
            </w:pPr>
            <w:r>
              <w:t xml:space="preserve">        Note: 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ADD0616" w14:textId="7258533B" w:rsidR="009C220D" w:rsidRPr="009C220D" w:rsidRDefault="00B51DDE" w:rsidP="00617C65">
            <w:pPr>
              <w:pStyle w:val="FieldText"/>
            </w:pPr>
            <w:r>
              <w:t xml:space="preserve"> Drop Shipping is unavailable </w:t>
            </w:r>
            <w:proofErr w:type="gramStart"/>
            <w:r>
              <w:t>at this time</w:t>
            </w:r>
            <w:proofErr w:type="gramEnd"/>
            <w:r>
              <w:t>.</w:t>
            </w:r>
          </w:p>
        </w:tc>
      </w:tr>
    </w:tbl>
    <w:p w14:paraId="222CDED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8A1054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6D00D2" w14:textId="29AB9F37" w:rsidR="009C220D" w:rsidRPr="005114CE" w:rsidRDefault="00717EEB" w:rsidP="00490804">
            <w:r>
              <w:t>Will</w:t>
            </w:r>
            <w:r w:rsidR="009C220D" w:rsidRPr="005114CE">
              <w:t xml:space="preserve"> you </w:t>
            </w:r>
            <w:r w:rsidR="00B51DDE">
              <w:t>use the product in your business?</w:t>
            </w:r>
            <w:r w:rsidR="009C220D" w:rsidRPr="005114CE">
              <w:t xml:space="preserve"> </w:t>
            </w:r>
          </w:p>
        </w:tc>
        <w:tc>
          <w:tcPr>
            <w:tcW w:w="665" w:type="dxa"/>
          </w:tcPr>
          <w:p w14:paraId="26C54CA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1AB7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DEF33C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A1BF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43A38C7" w14:textId="77777777" w:rsidR="009C220D" w:rsidRPr="005114CE" w:rsidRDefault="009C220D" w:rsidP="00682C69"/>
        </w:tc>
      </w:tr>
    </w:tbl>
    <w:p w14:paraId="14537C1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D1EFA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1CC19E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E0B934E" w14:textId="77777777" w:rsidR="000F2DF4" w:rsidRPr="009C220D" w:rsidRDefault="000F2DF4" w:rsidP="00617C65">
            <w:pPr>
              <w:pStyle w:val="FieldText"/>
            </w:pPr>
          </w:p>
        </w:tc>
      </w:tr>
    </w:tbl>
    <w:p w14:paraId="388FAC3A" w14:textId="10D1B5E8" w:rsidR="00330050" w:rsidRDefault="00B51DDE" w:rsidP="00330050">
      <w:pPr>
        <w:pStyle w:val="Heading2"/>
      </w:pPr>
      <w:r>
        <w:t xml:space="preserve">Shipping </w:t>
      </w:r>
      <w:r w:rsidR="00D8664C">
        <w:t>Information</w:t>
      </w:r>
    </w:p>
    <w:p w14:paraId="5628906D" w14:textId="77777777" w:rsidR="00330050" w:rsidRDefault="00330050"/>
    <w:tbl>
      <w:tblPr>
        <w:tblStyle w:val="PlainTable3"/>
        <w:tblW w:w="3375" w:type="pct"/>
        <w:tblLayout w:type="fixed"/>
        <w:tblLook w:val="0620" w:firstRow="1" w:lastRow="0" w:firstColumn="0" w:lastColumn="0" w:noHBand="1" w:noVBand="1"/>
      </w:tblPr>
      <w:tblGrid>
        <w:gridCol w:w="1757"/>
        <w:gridCol w:w="674"/>
        <w:gridCol w:w="602"/>
        <w:gridCol w:w="917"/>
        <w:gridCol w:w="2854"/>
      </w:tblGrid>
      <w:tr w:rsidR="008D1D5C" w:rsidRPr="00613129" w14:paraId="6EF52172" w14:textId="77777777" w:rsidTr="0056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8" w:type="dxa"/>
          </w:tcPr>
          <w:p w14:paraId="14BD4128" w14:textId="48495A4C" w:rsidR="008D1D5C" w:rsidRPr="005114CE" w:rsidRDefault="008D1D5C" w:rsidP="008D1D5C">
            <w:pPr>
              <w:pStyle w:val="Heading4"/>
              <w:jc w:val="left"/>
              <w:outlineLvl w:val="3"/>
            </w:pPr>
            <w:r>
              <w:t>UPS or Fedex</w:t>
            </w:r>
          </w:p>
        </w:tc>
        <w:tc>
          <w:tcPr>
            <w:tcW w:w="674" w:type="dxa"/>
          </w:tcPr>
          <w:p w14:paraId="3B794FFB" w14:textId="77777777" w:rsidR="008D1D5C" w:rsidRPr="009C220D" w:rsidRDefault="008D1D5C" w:rsidP="00490804">
            <w:pPr>
              <w:pStyle w:val="Checkbox"/>
            </w:pPr>
            <w:r>
              <w:t>YES</w:t>
            </w:r>
          </w:p>
          <w:p w14:paraId="37FE2FB8" w14:textId="77777777" w:rsidR="008D1D5C" w:rsidRPr="005114CE" w:rsidRDefault="008D1D5C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797006" w14:textId="77777777" w:rsidR="008D1D5C" w:rsidRPr="009C220D" w:rsidRDefault="008D1D5C" w:rsidP="00490804">
            <w:pPr>
              <w:pStyle w:val="Checkbox"/>
            </w:pPr>
            <w:r>
              <w:t>NO</w:t>
            </w:r>
          </w:p>
          <w:p w14:paraId="26CB6947" w14:textId="77777777" w:rsidR="008D1D5C" w:rsidRPr="005114CE" w:rsidRDefault="008D1D5C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4928D20" w14:textId="2DE53E20" w:rsidR="008D1D5C" w:rsidRPr="005114CE" w:rsidRDefault="008D1D5C" w:rsidP="00490804">
            <w:pPr>
              <w:pStyle w:val="Heading4"/>
              <w:outlineLvl w:val="3"/>
            </w:pPr>
            <w:r>
              <w:t>Account#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53CF7A3" w14:textId="77777777" w:rsidR="008D1D5C" w:rsidRPr="005114CE" w:rsidRDefault="008D1D5C" w:rsidP="00617C65">
            <w:pPr>
              <w:pStyle w:val="FieldText"/>
            </w:pPr>
          </w:p>
        </w:tc>
      </w:tr>
      <w:tr w:rsidR="008D1D5C" w:rsidRPr="00613129" w14:paraId="098D1B52" w14:textId="77777777" w:rsidTr="00560D2B">
        <w:tc>
          <w:tcPr>
            <w:tcW w:w="1758" w:type="dxa"/>
          </w:tcPr>
          <w:p w14:paraId="690EA921" w14:textId="1930C021" w:rsidR="008D1D5C" w:rsidRPr="005114CE" w:rsidRDefault="008D1D5C" w:rsidP="00DB5B56">
            <w:pPr>
              <w:pStyle w:val="Heading4"/>
              <w:jc w:val="left"/>
              <w:outlineLvl w:val="3"/>
            </w:pPr>
            <w:r>
              <w:t>Dock?</w:t>
            </w:r>
          </w:p>
        </w:tc>
        <w:tc>
          <w:tcPr>
            <w:tcW w:w="674" w:type="dxa"/>
          </w:tcPr>
          <w:p w14:paraId="727B4EF2" w14:textId="77777777" w:rsidR="008D1D5C" w:rsidRPr="009C220D" w:rsidRDefault="008D1D5C" w:rsidP="00DB5B56">
            <w:pPr>
              <w:pStyle w:val="Checkbox"/>
            </w:pPr>
            <w:r>
              <w:t>YES</w:t>
            </w:r>
          </w:p>
          <w:p w14:paraId="7F9092B2" w14:textId="77777777" w:rsidR="008D1D5C" w:rsidRPr="005114CE" w:rsidRDefault="008D1D5C" w:rsidP="00DB5B5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58AF5F" w14:textId="77777777" w:rsidR="008D1D5C" w:rsidRPr="009C220D" w:rsidRDefault="008D1D5C" w:rsidP="00DB5B56">
            <w:pPr>
              <w:pStyle w:val="Checkbox"/>
            </w:pPr>
            <w:r>
              <w:t>NO</w:t>
            </w:r>
          </w:p>
          <w:p w14:paraId="2D4CC154" w14:textId="77777777" w:rsidR="008D1D5C" w:rsidRPr="005114CE" w:rsidRDefault="008D1D5C" w:rsidP="00DB5B5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4A189FB" w14:textId="7E2D7CA3" w:rsidR="008D1D5C" w:rsidRPr="005114CE" w:rsidRDefault="008D1D5C" w:rsidP="00DB5B56">
            <w:pPr>
              <w:pStyle w:val="Heading4"/>
              <w:outlineLvl w:val="3"/>
            </w:pPr>
            <w:r>
              <w:t>Hours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437538C" w14:textId="77777777" w:rsidR="008D1D5C" w:rsidRPr="005114CE" w:rsidRDefault="008D1D5C" w:rsidP="00DB5B56">
            <w:pPr>
              <w:pStyle w:val="FieldText"/>
            </w:pPr>
          </w:p>
        </w:tc>
      </w:tr>
      <w:tr w:rsidR="00560D2B" w:rsidRPr="00613129" w14:paraId="22B27F1C" w14:textId="77777777" w:rsidTr="00560D2B">
        <w:tc>
          <w:tcPr>
            <w:tcW w:w="1758" w:type="dxa"/>
          </w:tcPr>
          <w:p w14:paraId="3CF4C415" w14:textId="49EC27FA" w:rsidR="00560D2B" w:rsidRPr="005114CE" w:rsidRDefault="00560D2B" w:rsidP="00DB5B56">
            <w:pPr>
              <w:pStyle w:val="Heading4"/>
              <w:jc w:val="left"/>
              <w:outlineLvl w:val="3"/>
            </w:pPr>
            <w:r>
              <w:t>Forklift?</w:t>
            </w:r>
          </w:p>
        </w:tc>
        <w:tc>
          <w:tcPr>
            <w:tcW w:w="674" w:type="dxa"/>
          </w:tcPr>
          <w:p w14:paraId="15132BE7" w14:textId="77777777" w:rsidR="00560D2B" w:rsidRPr="009C220D" w:rsidRDefault="00560D2B" w:rsidP="00DB5B56">
            <w:pPr>
              <w:pStyle w:val="Checkbox"/>
            </w:pPr>
            <w:r>
              <w:t>YES</w:t>
            </w:r>
          </w:p>
          <w:p w14:paraId="1B880154" w14:textId="77777777" w:rsidR="00560D2B" w:rsidRPr="005114CE" w:rsidRDefault="00560D2B" w:rsidP="00DB5B5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BA7C723" w14:textId="77777777" w:rsidR="00560D2B" w:rsidRPr="009C220D" w:rsidRDefault="00560D2B" w:rsidP="00DB5B56">
            <w:pPr>
              <w:pStyle w:val="Checkbox"/>
            </w:pPr>
            <w:r>
              <w:t>NO</w:t>
            </w:r>
          </w:p>
          <w:p w14:paraId="7E8F5876" w14:textId="77777777" w:rsidR="00560D2B" w:rsidRPr="005114CE" w:rsidRDefault="00560D2B" w:rsidP="00DB5B5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C41A366" w14:textId="72FEAAA4" w:rsidR="00560D2B" w:rsidRPr="005114CE" w:rsidRDefault="00560D2B" w:rsidP="00DB5B56">
            <w:pPr>
              <w:pStyle w:val="Heading4"/>
              <w:outlineLvl w:val="3"/>
            </w:pPr>
            <w:r>
              <w:t>Other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D2655B2" w14:textId="77777777" w:rsidR="00560D2B" w:rsidRPr="005114CE" w:rsidRDefault="00560D2B" w:rsidP="00DB5B56">
            <w:pPr>
              <w:pStyle w:val="FieldText"/>
            </w:pPr>
          </w:p>
        </w:tc>
      </w:tr>
      <w:tr w:rsidR="00560D2B" w:rsidRPr="005114CE" w14:paraId="584F78D5" w14:textId="77777777" w:rsidTr="00560D2B">
        <w:trPr>
          <w:gridAfter w:val="2"/>
          <w:wAfter w:w="3772" w:type="dxa"/>
          <w:trHeight w:val="288"/>
        </w:trPr>
        <w:tc>
          <w:tcPr>
            <w:tcW w:w="1756" w:type="dxa"/>
          </w:tcPr>
          <w:p w14:paraId="4896449D" w14:textId="7380E94C" w:rsidR="00560D2B" w:rsidRPr="005114CE" w:rsidRDefault="00560D2B" w:rsidP="00560D2B">
            <w:pPr>
              <w:pStyle w:val="Heading4"/>
              <w:jc w:val="left"/>
              <w:outlineLvl w:val="3"/>
            </w:pPr>
            <w:r>
              <w:t>Rural</w:t>
            </w:r>
            <w:r w:rsidRPr="005114CE">
              <w:t xml:space="preserve"> </w:t>
            </w:r>
            <w:r>
              <w:t>Address</w:t>
            </w:r>
            <w:r w:rsidRPr="005114CE">
              <w:t>?</w:t>
            </w:r>
          </w:p>
        </w:tc>
        <w:tc>
          <w:tcPr>
            <w:tcW w:w="674" w:type="dxa"/>
          </w:tcPr>
          <w:p w14:paraId="47D306B6" w14:textId="77777777" w:rsidR="00560D2B" w:rsidRPr="009C220D" w:rsidRDefault="00560D2B" w:rsidP="00DB5B56">
            <w:pPr>
              <w:pStyle w:val="Checkbox"/>
            </w:pPr>
            <w:r>
              <w:t>YES</w:t>
            </w:r>
          </w:p>
          <w:p w14:paraId="05B55F7E" w14:textId="77777777" w:rsidR="00560D2B" w:rsidRPr="005114CE" w:rsidRDefault="00560D2B" w:rsidP="00DB5B5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A1D236B" w14:textId="77777777" w:rsidR="00560D2B" w:rsidRPr="009C220D" w:rsidRDefault="00560D2B" w:rsidP="00DB5B56">
            <w:pPr>
              <w:pStyle w:val="Checkbox"/>
            </w:pPr>
            <w:r>
              <w:t>NO</w:t>
            </w:r>
          </w:p>
          <w:p w14:paraId="6AE46DA6" w14:textId="77777777" w:rsidR="00560D2B" w:rsidRPr="005114CE" w:rsidRDefault="00560D2B" w:rsidP="00DB5B5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</w:tr>
    </w:tbl>
    <w:p w14:paraId="034E269A" w14:textId="5343B779" w:rsidR="00330050" w:rsidRDefault="007912B4" w:rsidP="00330050">
      <w:pPr>
        <w:pStyle w:val="Heading2"/>
      </w:pPr>
      <w:r>
        <w:lastRenderedPageBreak/>
        <w:t>Business Information</w:t>
      </w:r>
    </w:p>
    <w:tbl>
      <w:tblPr>
        <w:tblStyle w:val="PlainTable3"/>
        <w:tblW w:w="4686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981"/>
        <w:gridCol w:w="685"/>
        <w:gridCol w:w="674"/>
        <w:gridCol w:w="602"/>
        <w:gridCol w:w="917"/>
        <w:gridCol w:w="2710"/>
        <w:gridCol w:w="2878"/>
      </w:tblGrid>
      <w:tr w:rsidR="00121131" w:rsidRPr="00613129" w14:paraId="39449329" w14:textId="509E6BCB" w:rsidTr="00121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dxa"/>
            <w:gridSpan w:val="2"/>
          </w:tcPr>
          <w:p w14:paraId="7EB4AB54" w14:textId="77777777" w:rsidR="00121131" w:rsidRDefault="00121131" w:rsidP="00121131">
            <w:pPr>
              <w:pStyle w:val="Heading4"/>
              <w:jc w:val="left"/>
              <w:outlineLvl w:val="3"/>
              <w:rPr>
                <w:bCs w:val="0"/>
              </w:rPr>
            </w:pPr>
          </w:p>
          <w:p w14:paraId="2F560DAF" w14:textId="77777777" w:rsidR="00121131" w:rsidRDefault="00121131" w:rsidP="00121131">
            <w:pPr>
              <w:pStyle w:val="Heading4"/>
              <w:jc w:val="left"/>
              <w:outlineLvl w:val="3"/>
              <w:rPr>
                <w:bCs w:val="0"/>
              </w:rPr>
            </w:pPr>
          </w:p>
          <w:p w14:paraId="2E67A0C3" w14:textId="3AFD25E1" w:rsidR="00121131" w:rsidRPr="005114CE" w:rsidRDefault="00121131" w:rsidP="00121131">
            <w:pPr>
              <w:pStyle w:val="Heading4"/>
              <w:jc w:val="left"/>
              <w:outlineLvl w:val="3"/>
            </w:pPr>
            <w:r>
              <w:t>Sole Proprietorship?</w:t>
            </w:r>
          </w:p>
        </w:tc>
        <w:tc>
          <w:tcPr>
            <w:tcW w:w="674" w:type="dxa"/>
          </w:tcPr>
          <w:p w14:paraId="588F3779" w14:textId="77777777" w:rsidR="00121131" w:rsidRPr="009C220D" w:rsidRDefault="00121131" w:rsidP="00121131">
            <w:pPr>
              <w:pStyle w:val="Checkbox"/>
            </w:pPr>
            <w:r>
              <w:t>YES</w:t>
            </w:r>
          </w:p>
          <w:p w14:paraId="095014FF" w14:textId="77777777" w:rsidR="00121131" w:rsidRPr="005114CE" w:rsidRDefault="00121131" w:rsidP="0012113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0422DA9" w14:textId="77777777" w:rsidR="00121131" w:rsidRPr="009C220D" w:rsidRDefault="00121131" w:rsidP="00121131">
            <w:pPr>
              <w:pStyle w:val="Checkbox"/>
            </w:pPr>
            <w:r>
              <w:t>NO</w:t>
            </w:r>
          </w:p>
          <w:p w14:paraId="65DEA0FB" w14:textId="77777777" w:rsidR="00121131" w:rsidRPr="005114CE" w:rsidRDefault="00121131" w:rsidP="0012113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8D2AF4D" w14:textId="6748C60A" w:rsidR="00121131" w:rsidRPr="005114CE" w:rsidRDefault="00121131" w:rsidP="00121131">
            <w:pPr>
              <w:pStyle w:val="Heading4"/>
              <w:outlineLvl w:val="3"/>
            </w:pPr>
            <w:r>
              <w:t>Owner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9A1932" w14:textId="77777777" w:rsidR="00121131" w:rsidRPr="00613129" w:rsidRDefault="00121131" w:rsidP="00121131">
            <w:pPr>
              <w:rPr>
                <w:b/>
              </w:rPr>
            </w:pPr>
          </w:p>
        </w:tc>
      </w:tr>
      <w:tr w:rsidR="00121131" w:rsidRPr="00613129" w14:paraId="12EA944A" w14:textId="7AC573D1" w:rsidTr="002467C8">
        <w:tc>
          <w:tcPr>
            <w:tcW w:w="1666" w:type="dxa"/>
            <w:gridSpan w:val="2"/>
          </w:tcPr>
          <w:p w14:paraId="16CE606B" w14:textId="0B896E66" w:rsidR="00121131" w:rsidRPr="005114CE" w:rsidRDefault="00121131" w:rsidP="00121131">
            <w:pPr>
              <w:pStyle w:val="Heading4"/>
              <w:jc w:val="left"/>
              <w:outlineLvl w:val="3"/>
            </w:pPr>
            <w:r>
              <w:t>Partnership?</w:t>
            </w:r>
          </w:p>
        </w:tc>
        <w:tc>
          <w:tcPr>
            <w:tcW w:w="674" w:type="dxa"/>
          </w:tcPr>
          <w:p w14:paraId="06559828" w14:textId="77777777" w:rsidR="00121131" w:rsidRPr="009C220D" w:rsidRDefault="00121131" w:rsidP="00121131">
            <w:pPr>
              <w:pStyle w:val="Checkbox"/>
            </w:pPr>
            <w:r>
              <w:t>YES</w:t>
            </w:r>
          </w:p>
          <w:p w14:paraId="1CBADB40" w14:textId="77777777" w:rsidR="00121131" w:rsidRPr="005114CE" w:rsidRDefault="00121131" w:rsidP="0012113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779D9E0" w14:textId="77777777" w:rsidR="00121131" w:rsidRPr="009C220D" w:rsidRDefault="00121131" w:rsidP="00121131">
            <w:pPr>
              <w:pStyle w:val="Checkbox"/>
            </w:pPr>
            <w:r>
              <w:t>NO</w:t>
            </w:r>
          </w:p>
          <w:p w14:paraId="28A845FC" w14:textId="77777777" w:rsidR="00121131" w:rsidRPr="005114CE" w:rsidRDefault="00121131" w:rsidP="0012113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A91A5B1" w14:textId="5F266313" w:rsidR="00121131" w:rsidRPr="005114CE" w:rsidRDefault="00121131" w:rsidP="00121131">
            <w:pPr>
              <w:pStyle w:val="Heading4"/>
              <w:outlineLvl w:val="3"/>
            </w:pPr>
            <w:r>
              <w:t>Partners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92545" w14:textId="77777777" w:rsidR="00121131" w:rsidRPr="00613129" w:rsidRDefault="00121131" w:rsidP="00121131">
            <w:pPr>
              <w:rPr>
                <w:b/>
              </w:rPr>
            </w:pPr>
          </w:p>
        </w:tc>
      </w:tr>
      <w:tr w:rsidR="002467C8" w:rsidRPr="00613129" w14:paraId="64B12477" w14:textId="77F3C19C" w:rsidTr="002467C8">
        <w:tc>
          <w:tcPr>
            <w:tcW w:w="1666" w:type="dxa"/>
            <w:gridSpan w:val="2"/>
          </w:tcPr>
          <w:p w14:paraId="4C47A403" w14:textId="3EB2B0F4" w:rsidR="002467C8" w:rsidRPr="005114CE" w:rsidRDefault="002467C8" w:rsidP="002467C8">
            <w:pPr>
              <w:pStyle w:val="Heading4"/>
              <w:jc w:val="left"/>
              <w:outlineLvl w:val="3"/>
            </w:pPr>
            <w:r>
              <w:t>Corporation?</w:t>
            </w:r>
          </w:p>
        </w:tc>
        <w:tc>
          <w:tcPr>
            <w:tcW w:w="674" w:type="dxa"/>
          </w:tcPr>
          <w:p w14:paraId="736BEBB7" w14:textId="77777777" w:rsidR="002467C8" w:rsidRPr="009C220D" w:rsidRDefault="002467C8" w:rsidP="002467C8">
            <w:pPr>
              <w:pStyle w:val="Checkbox"/>
            </w:pPr>
            <w:r>
              <w:t>YES</w:t>
            </w:r>
          </w:p>
          <w:p w14:paraId="0E3EC983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9C56E26" w14:textId="77777777" w:rsidR="002467C8" w:rsidRPr="009C220D" w:rsidRDefault="002467C8" w:rsidP="002467C8">
            <w:pPr>
              <w:pStyle w:val="Checkbox"/>
            </w:pPr>
            <w:r>
              <w:t>NO</w:t>
            </w:r>
          </w:p>
          <w:p w14:paraId="461F6D30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EACABEB" w14:textId="4C334030" w:rsidR="002467C8" w:rsidRPr="005114CE" w:rsidRDefault="002467C8" w:rsidP="002467C8">
            <w:pPr>
              <w:pStyle w:val="Heading4"/>
              <w:outlineLvl w:val="3"/>
            </w:pPr>
            <w:r>
              <w:t>President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784C4" w14:textId="77777777" w:rsidR="002467C8" w:rsidRPr="00613129" w:rsidRDefault="002467C8" w:rsidP="002467C8">
            <w:pPr>
              <w:rPr>
                <w:b/>
              </w:rPr>
            </w:pPr>
          </w:p>
        </w:tc>
      </w:tr>
      <w:tr w:rsidR="002467C8" w:rsidRPr="00613129" w14:paraId="5D6FD03A" w14:textId="13123A5F" w:rsidTr="002467C8">
        <w:tc>
          <w:tcPr>
            <w:tcW w:w="1666" w:type="dxa"/>
            <w:gridSpan w:val="2"/>
          </w:tcPr>
          <w:p w14:paraId="19996298" w14:textId="110D1DD7" w:rsidR="002467C8" w:rsidRPr="005114CE" w:rsidRDefault="002467C8" w:rsidP="002467C8">
            <w:pPr>
              <w:pStyle w:val="Heading4"/>
              <w:jc w:val="left"/>
              <w:outlineLvl w:val="3"/>
            </w:pPr>
            <w:r>
              <w:t>LLC?</w:t>
            </w:r>
          </w:p>
        </w:tc>
        <w:tc>
          <w:tcPr>
            <w:tcW w:w="674" w:type="dxa"/>
          </w:tcPr>
          <w:p w14:paraId="2C68257B" w14:textId="77777777" w:rsidR="002467C8" w:rsidRPr="009C220D" w:rsidRDefault="002467C8" w:rsidP="002467C8">
            <w:pPr>
              <w:pStyle w:val="Checkbox"/>
            </w:pPr>
            <w:r>
              <w:t>YES</w:t>
            </w:r>
          </w:p>
          <w:p w14:paraId="3272A55E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33EDE23" w14:textId="77777777" w:rsidR="002467C8" w:rsidRPr="009C220D" w:rsidRDefault="002467C8" w:rsidP="002467C8">
            <w:pPr>
              <w:pStyle w:val="Checkbox"/>
            </w:pPr>
            <w:r>
              <w:t>NO</w:t>
            </w:r>
          </w:p>
          <w:p w14:paraId="4DDCE07F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D9D44AD" w14:textId="5DA8BD1E" w:rsidR="002467C8" w:rsidRPr="005114CE" w:rsidRDefault="002467C8" w:rsidP="002467C8">
            <w:pPr>
              <w:pStyle w:val="Heading4"/>
              <w:outlineLvl w:val="3"/>
            </w:pPr>
            <w:r>
              <w:t>Vice President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6092E" w14:textId="77777777" w:rsidR="002467C8" w:rsidRPr="00613129" w:rsidRDefault="002467C8" w:rsidP="002467C8">
            <w:pPr>
              <w:rPr>
                <w:b/>
              </w:rPr>
            </w:pPr>
          </w:p>
        </w:tc>
      </w:tr>
      <w:tr w:rsidR="002467C8" w:rsidRPr="00613129" w14:paraId="3D6C2CBF" w14:textId="03261C42" w:rsidTr="002467C8">
        <w:tc>
          <w:tcPr>
            <w:tcW w:w="1666" w:type="dxa"/>
            <w:gridSpan w:val="2"/>
          </w:tcPr>
          <w:p w14:paraId="25941CC9" w14:textId="208A69F5" w:rsidR="002467C8" w:rsidRPr="005114CE" w:rsidRDefault="002467C8" w:rsidP="002467C8">
            <w:pPr>
              <w:pStyle w:val="Heading4"/>
              <w:jc w:val="left"/>
              <w:outlineLvl w:val="3"/>
            </w:pPr>
            <w:r>
              <w:t>Other?</w:t>
            </w:r>
          </w:p>
        </w:tc>
        <w:tc>
          <w:tcPr>
            <w:tcW w:w="674" w:type="dxa"/>
          </w:tcPr>
          <w:p w14:paraId="3E210B15" w14:textId="77777777" w:rsidR="002467C8" w:rsidRPr="009C220D" w:rsidRDefault="002467C8" w:rsidP="002467C8">
            <w:pPr>
              <w:pStyle w:val="Checkbox"/>
            </w:pPr>
            <w:r>
              <w:t>YES</w:t>
            </w:r>
          </w:p>
          <w:p w14:paraId="14B30A16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3969F39" w14:textId="77777777" w:rsidR="002467C8" w:rsidRPr="009C220D" w:rsidRDefault="002467C8" w:rsidP="002467C8">
            <w:pPr>
              <w:pStyle w:val="Checkbox"/>
            </w:pPr>
            <w:r>
              <w:t>NO</w:t>
            </w:r>
          </w:p>
          <w:p w14:paraId="34670E25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096835F" w14:textId="5ABC7C6E" w:rsidR="002467C8" w:rsidRPr="005114CE" w:rsidRDefault="002467C8" w:rsidP="002467C8">
            <w:pPr>
              <w:pStyle w:val="Heading4"/>
              <w:outlineLvl w:val="3"/>
            </w:pPr>
            <w:r>
              <w:t>Secretary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6B284" w14:textId="77777777" w:rsidR="002467C8" w:rsidRPr="00613129" w:rsidRDefault="002467C8" w:rsidP="002467C8">
            <w:pPr>
              <w:rPr>
                <w:b/>
              </w:rPr>
            </w:pPr>
          </w:p>
        </w:tc>
      </w:tr>
      <w:tr w:rsidR="002467C8" w:rsidRPr="00613129" w14:paraId="0EEACE89" w14:textId="65C4E62F" w:rsidTr="002467C8">
        <w:tc>
          <w:tcPr>
            <w:tcW w:w="1666" w:type="dxa"/>
            <w:gridSpan w:val="2"/>
          </w:tcPr>
          <w:p w14:paraId="79FD79A5" w14:textId="790FA98D" w:rsidR="002467C8" w:rsidRPr="005114CE" w:rsidRDefault="002467C8" w:rsidP="002467C8">
            <w:pPr>
              <w:pStyle w:val="Heading4"/>
              <w:jc w:val="left"/>
              <w:outlineLvl w:val="3"/>
            </w:pPr>
          </w:p>
        </w:tc>
        <w:tc>
          <w:tcPr>
            <w:tcW w:w="674" w:type="dxa"/>
          </w:tcPr>
          <w:p w14:paraId="0C309C1E" w14:textId="77777777" w:rsidR="002467C8" w:rsidRPr="009C220D" w:rsidRDefault="002467C8" w:rsidP="002467C8">
            <w:pPr>
              <w:pStyle w:val="Checkbox"/>
            </w:pPr>
            <w:r>
              <w:t>YES</w:t>
            </w:r>
          </w:p>
          <w:p w14:paraId="3FE1D10A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51D3191" w14:textId="77777777" w:rsidR="002467C8" w:rsidRPr="009C220D" w:rsidRDefault="002467C8" w:rsidP="002467C8">
            <w:pPr>
              <w:pStyle w:val="Checkbox"/>
            </w:pPr>
            <w:r>
              <w:t>NO</w:t>
            </w:r>
          </w:p>
          <w:p w14:paraId="5C0365B6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D4D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961CF63" w14:textId="070328F7" w:rsidR="002467C8" w:rsidRPr="005114CE" w:rsidRDefault="002467C8" w:rsidP="002467C8">
            <w:pPr>
              <w:pStyle w:val="Heading4"/>
              <w:outlineLvl w:val="3"/>
            </w:pPr>
            <w:r>
              <w:t>Treasurer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F8C63" w14:textId="77777777" w:rsidR="002467C8" w:rsidRPr="00613129" w:rsidRDefault="002467C8" w:rsidP="002467C8">
            <w:pPr>
              <w:rPr>
                <w:b/>
              </w:rPr>
            </w:pPr>
          </w:p>
        </w:tc>
      </w:tr>
      <w:tr w:rsidR="002467C8" w:rsidRPr="005114CE" w14:paraId="72054C3A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</w:tcPr>
          <w:p w14:paraId="5CFEDC92" w14:textId="77777777" w:rsidR="002467C8" w:rsidRDefault="002467C8" w:rsidP="002467C8"/>
          <w:p w14:paraId="7321E70A" w14:textId="77777777" w:rsidR="002467C8" w:rsidRDefault="002467C8" w:rsidP="002467C8"/>
          <w:p w14:paraId="6B693DE6" w14:textId="5DA2AAF0" w:rsidR="002467C8" w:rsidRPr="005114CE" w:rsidRDefault="002467C8" w:rsidP="002467C8">
            <w:r>
              <w:t>Authorized Buyer</w:t>
            </w:r>
            <w:r w:rsidRPr="005114CE">
              <w:t>:</w:t>
            </w:r>
          </w:p>
        </w:tc>
        <w:tc>
          <w:tcPr>
            <w:tcW w:w="5588" w:type="dxa"/>
            <w:gridSpan w:val="5"/>
            <w:tcBorders>
              <w:bottom w:val="single" w:sz="4" w:space="0" w:color="auto"/>
            </w:tcBorders>
          </w:tcPr>
          <w:p w14:paraId="3F788449" w14:textId="77777777" w:rsidR="002467C8" w:rsidRPr="009C220D" w:rsidRDefault="002467C8" w:rsidP="002467C8">
            <w:pPr>
              <w:pStyle w:val="FieldText"/>
            </w:pPr>
          </w:p>
        </w:tc>
      </w:tr>
      <w:tr w:rsidR="002467C8" w:rsidRPr="005114CE" w14:paraId="06FB8A83" w14:textId="77777777" w:rsidTr="00121131">
        <w:trPr>
          <w:gridAfter w:val="1"/>
          <w:wAfter w:w="2878" w:type="dxa"/>
          <w:trHeight w:hRule="exact" w:val="144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923BD0" w14:textId="77777777" w:rsidR="002467C8" w:rsidRPr="005114CE" w:rsidRDefault="002467C8" w:rsidP="002467C8"/>
        </w:tc>
        <w:tc>
          <w:tcPr>
            <w:tcW w:w="558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0D9A77" w14:textId="77777777" w:rsidR="002467C8" w:rsidRDefault="002467C8" w:rsidP="002467C8"/>
        </w:tc>
      </w:tr>
      <w:tr w:rsidR="002467C8" w:rsidRPr="005114CE" w14:paraId="29EA8440" w14:textId="77777777" w:rsidTr="00121131">
        <w:trPr>
          <w:gridAfter w:val="1"/>
          <w:wAfter w:w="2878" w:type="dxa"/>
          <w:trHeight w:hRule="exact" w:val="144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420759" w14:textId="77777777" w:rsidR="002467C8" w:rsidRPr="005114CE" w:rsidRDefault="002467C8" w:rsidP="002467C8"/>
        </w:tc>
        <w:tc>
          <w:tcPr>
            <w:tcW w:w="558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20B88D" w14:textId="77777777" w:rsidR="002467C8" w:rsidRDefault="002467C8" w:rsidP="002467C8"/>
        </w:tc>
      </w:tr>
      <w:tr w:rsidR="002467C8" w:rsidRPr="005114CE" w14:paraId="1634F951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  <w:tcBorders>
              <w:top w:val="single" w:sz="4" w:space="0" w:color="auto"/>
            </w:tcBorders>
          </w:tcPr>
          <w:p w14:paraId="7AFD7770" w14:textId="386E6222" w:rsidR="002467C8" w:rsidRPr="005114CE" w:rsidRDefault="002467C8" w:rsidP="002467C8">
            <w:r>
              <w:t xml:space="preserve">Year Est. 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DBF833" w14:textId="77777777" w:rsidR="002467C8" w:rsidRPr="009C220D" w:rsidRDefault="002467C8" w:rsidP="002467C8">
            <w:pPr>
              <w:pStyle w:val="FieldText"/>
            </w:pPr>
          </w:p>
        </w:tc>
      </w:tr>
      <w:tr w:rsidR="002467C8" w:rsidRPr="005114CE" w14:paraId="6C6EFB04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</w:tcPr>
          <w:p w14:paraId="153C7B46" w14:textId="77777777" w:rsidR="002467C8" w:rsidRDefault="002467C8" w:rsidP="002467C8"/>
          <w:p w14:paraId="094D4A7B" w14:textId="1D99180D" w:rsidR="002467C8" w:rsidRPr="005114CE" w:rsidRDefault="002467C8" w:rsidP="002467C8">
            <w:r>
              <w:t>Federal Tax#: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2F110B" w14:textId="77777777" w:rsidR="002467C8" w:rsidRPr="009C220D" w:rsidRDefault="002467C8" w:rsidP="002467C8">
            <w:pPr>
              <w:pStyle w:val="FieldText"/>
            </w:pPr>
          </w:p>
        </w:tc>
      </w:tr>
      <w:tr w:rsidR="002467C8" w:rsidRPr="005114CE" w14:paraId="7B8699D6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  <w:tcBorders>
              <w:bottom w:val="single" w:sz="4" w:space="0" w:color="auto"/>
            </w:tcBorders>
          </w:tcPr>
          <w:p w14:paraId="78A0BA6A" w14:textId="0C2B96F8" w:rsidR="002467C8" w:rsidRDefault="002467C8" w:rsidP="002467C8">
            <w:r>
              <w:t>Resale ID#</w:t>
            </w:r>
            <w:r w:rsidRPr="005114CE">
              <w:t>: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1C7F5A" w14:textId="77777777" w:rsidR="002467C8" w:rsidRPr="009C220D" w:rsidRDefault="002467C8" w:rsidP="002467C8">
            <w:pPr>
              <w:pStyle w:val="FieldText"/>
            </w:pPr>
          </w:p>
        </w:tc>
      </w:tr>
      <w:tr w:rsidR="002467C8" w:rsidRPr="005114CE" w14:paraId="4C25E965" w14:textId="77777777" w:rsidTr="00121131">
        <w:trPr>
          <w:gridAfter w:val="1"/>
          <w:wAfter w:w="2878" w:type="dxa"/>
          <w:trHeight w:hRule="exact" w:val="144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C897E2" w14:textId="77777777" w:rsidR="002467C8" w:rsidRPr="005114CE" w:rsidRDefault="002467C8" w:rsidP="002467C8"/>
        </w:tc>
        <w:tc>
          <w:tcPr>
            <w:tcW w:w="558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779DBB" w14:textId="77777777" w:rsidR="002467C8" w:rsidRDefault="002467C8" w:rsidP="002467C8"/>
        </w:tc>
      </w:tr>
      <w:tr w:rsidR="002467C8" w:rsidRPr="005114CE" w14:paraId="36FEC297" w14:textId="77777777" w:rsidTr="00121131">
        <w:trPr>
          <w:gridAfter w:val="1"/>
          <w:wAfter w:w="2878" w:type="dxa"/>
          <w:trHeight w:hRule="exact" w:val="144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B95D47" w14:textId="77777777" w:rsidR="002467C8" w:rsidRPr="005114CE" w:rsidRDefault="002467C8" w:rsidP="002467C8"/>
        </w:tc>
        <w:tc>
          <w:tcPr>
            <w:tcW w:w="558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3C3660" w14:textId="77777777" w:rsidR="002467C8" w:rsidRDefault="002467C8" w:rsidP="002467C8"/>
        </w:tc>
      </w:tr>
      <w:tr w:rsidR="002467C8" w:rsidRPr="005114CE" w14:paraId="6C5375E0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  <w:tcBorders>
              <w:top w:val="single" w:sz="4" w:space="0" w:color="auto"/>
            </w:tcBorders>
          </w:tcPr>
          <w:p w14:paraId="67F1EB1C" w14:textId="77777777" w:rsidR="002467C8" w:rsidRDefault="002467C8" w:rsidP="002467C8"/>
          <w:p w14:paraId="6577B1CA" w14:textId="213E23D8" w:rsidR="002467C8" w:rsidRPr="005114CE" w:rsidRDefault="002467C8" w:rsidP="002467C8">
            <w:r>
              <w:t xml:space="preserve">Collect </w:t>
            </w:r>
            <w:proofErr w:type="gramStart"/>
            <w:r>
              <w:t>Taxes?</w:t>
            </w:r>
            <w:r w:rsidRPr="005114CE">
              <w:t>:</w:t>
            </w:r>
            <w:proofErr w:type="gramEnd"/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EC7404" w14:textId="7C74A07F" w:rsidR="002467C8" w:rsidRPr="009C220D" w:rsidRDefault="002467C8" w:rsidP="002467C8">
            <w:pPr>
              <w:pStyle w:val="FieldText"/>
              <w:keepLines/>
            </w:pPr>
            <w:r>
              <w:t>State(s):</w:t>
            </w:r>
          </w:p>
        </w:tc>
      </w:tr>
      <w:tr w:rsidR="002467C8" w:rsidRPr="005114CE" w14:paraId="4DFF8A27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</w:tcPr>
          <w:p w14:paraId="58DDF67A" w14:textId="0EFA09B7" w:rsidR="002467C8" w:rsidRPr="005114CE" w:rsidRDefault="002467C8" w:rsidP="002467C8">
            <w:r>
              <w:t xml:space="preserve">California </w:t>
            </w:r>
            <w:proofErr w:type="gramStart"/>
            <w:r>
              <w:t>Locations?:</w:t>
            </w:r>
            <w:proofErr w:type="gramEnd"/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4599EF" w14:textId="77777777" w:rsidR="002467C8" w:rsidRPr="009C220D" w:rsidRDefault="002467C8" w:rsidP="002467C8">
            <w:pPr>
              <w:pStyle w:val="FieldText"/>
              <w:keepLines/>
            </w:pPr>
          </w:p>
        </w:tc>
      </w:tr>
    </w:tbl>
    <w:p w14:paraId="0304043E" w14:textId="466232BB" w:rsidR="00871876" w:rsidRDefault="0089101C" w:rsidP="00871876">
      <w:pPr>
        <w:pStyle w:val="Heading2"/>
      </w:pPr>
      <w:r>
        <w:t>Contact Information</w:t>
      </w: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89101C" w:rsidRPr="00613129" w14:paraId="1611DE44" w14:textId="77777777" w:rsidTr="00891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C2360C4" w14:textId="77C0124D" w:rsidR="0089101C" w:rsidRPr="005114CE" w:rsidRDefault="0089101C" w:rsidP="00490804">
            <w:r>
              <w:t>AP</w:t>
            </w:r>
            <w:r w:rsidR="001D62DC">
              <w:t xml:space="preserve"> Contact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44196C" w14:textId="77777777" w:rsidR="0089101C" w:rsidRPr="009C220D" w:rsidRDefault="0089101C" w:rsidP="0014663E">
            <w:pPr>
              <w:pStyle w:val="FieldText"/>
            </w:pPr>
          </w:p>
        </w:tc>
      </w:tr>
      <w:tr w:rsidR="0089101C" w:rsidRPr="00613129" w14:paraId="196FB71D" w14:textId="77777777" w:rsidTr="0089101C">
        <w:trPr>
          <w:trHeight w:val="360"/>
        </w:trPr>
        <w:tc>
          <w:tcPr>
            <w:tcW w:w="1072" w:type="dxa"/>
          </w:tcPr>
          <w:p w14:paraId="468890C6" w14:textId="3B03F689" w:rsidR="0089101C" w:rsidRPr="005114CE" w:rsidRDefault="001D62DC" w:rsidP="00490804">
            <w:r>
              <w:t>AP Invoices</w:t>
            </w:r>
            <w:r w:rsidR="0089101C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026CD02" w14:textId="77777777" w:rsidR="0089101C" w:rsidRPr="009C220D" w:rsidRDefault="0089101C" w:rsidP="0014663E">
            <w:pPr>
              <w:pStyle w:val="FieldText"/>
            </w:pPr>
          </w:p>
        </w:tc>
      </w:tr>
      <w:tr w:rsidR="0089101C" w:rsidRPr="00613129" w14:paraId="7C2C2403" w14:textId="77777777" w:rsidTr="0089101C">
        <w:trPr>
          <w:trHeight w:val="360"/>
        </w:trPr>
        <w:tc>
          <w:tcPr>
            <w:tcW w:w="1072" w:type="dxa"/>
          </w:tcPr>
          <w:p w14:paraId="04718A97" w14:textId="53DCAE2A" w:rsidR="0089101C" w:rsidRPr="00CD4D7C" w:rsidRDefault="00CD4D7C" w:rsidP="00DB5B56">
            <w:pPr>
              <w:rPr>
                <w:sz w:val="18"/>
                <w:szCs w:val="18"/>
              </w:rPr>
            </w:pPr>
            <w:r w:rsidRPr="00CD4D7C">
              <w:rPr>
                <w:sz w:val="18"/>
                <w:szCs w:val="18"/>
              </w:rPr>
              <w:t>Phone/</w:t>
            </w:r>
            <w:r w:rsidR="0091791B" w:rsidRPr="00CD4D7C">
              <w:rPr>
                <w:sz w:val="18"/>
                <w:szCs w:val="18"/>
              </w:rPr>
              <w:t>Email</w:t>
            </w:r>
            <w:r w:rsidR="0030588C" w:rsidRPr="00CD4D7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2DE7B48" w14:textId="77777777" w:rsidR="0089101C" w:rsidRPr="009C220D" w:rsidRDefault="0089101C" w:rsidP="00DB5B56">
            <w:pPr>
              <w:pStyle w:val="FieldText"/>
            </w:pPr>
          </w:p>
        </w:tc>
      </w:tr>
    </w:tbl>
    <w:p w14:paraId="129E780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3240"/>
      </w:tblGrid>
      <w:tr w:rsidR="00176E67" w:rsidRPr="00613129" w14:paraId="10608CC5" w14:textId="77777777" w:rsidTr="005C3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5B8056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FB379D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55DC8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FA4CC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27B1AC7" w14:textId="77777777" w:rsidTr="005C3EE1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51B8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FF2D6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E2E0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B77E7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5C3EE1" w:rsidRPr="00613129" w14:paraId="05998157" w14:textId="77777777" w:rsidTr="005C3EE1">
        <w:trPr>
          <w:gridAfter w:val="1"/>
          <w:wAfter w:w="3240" w:type="dxa"/>
          <w:trHeight w:val="432"/>
        </w:trPr>
        <w:tc>
          <w:tcPr>
            <w:tcW w:w="1072" w:type="dxa"/>
          </w:tcPr>
          <w:p w14:paraId="45706F25" w14:textId="21E88565" w:rsidR="005C3EE1" w:rsidRPr="005114CE" w:rsidRDefault="005C3EE1" w:rsidP="00DB5B56">
            <w:r>
              <w:t>Buyer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0564C300" w14:textId="77777777" w:rsidR="005C3EE1" w:rsidRPr="009C220D" w:rsidRDefault="005C3EE1" w:rsidP="00DB5B56">
            <w:pPr>
              <w:pStyle w:val="FieldText"/>
            </w:pPr>
          </w:p>
        </w:tc>
      </w:tr>
      <w:tr w:rsidR="005C3EE1" w:rsidRPr="00613129" w14:paraId="2E8C0752" w14:textId="77777777" w:rsidTr="005C3EE1">
        <w:trPr>
          <w:gridAfter w:val="1"/>
          <w:wAfter w:w="3240" w:type="dxa"/>
          <w:trHeight w:val="360"/>
        </w:trPr>
        <w:tc>
          <w:tcPr>
            <w:tcW w:w="1072" w:type="dxa"/>
          </w:tcPr>
          <w:p w14:paraId="6D038BC4" w14:textId="77777777" w:rsidR="005C3EE1" w:rsidRPr="005114CE" w:rsidRDefault="005C3EE1" w:rsidP="00DB5B56">
            <w:r>
              <w:t>Email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15E201" w14:textId="77777777" w:rsidR="005C3EE1" w:rsidRPr="009C220D" w:rsidRDefault="005C3EE1" w:rsidP="00DB5B56">
            <w:pPr>
              <w:pStyle w:val="FieldText"/>
            </w:pPr>
          </w:p>
        </w:tc>
      </w:tr>
      <w:tr w:rsidR="005C3EE1" w:rsidRPr="00613129" w14:paraId="7D1F6B84" w14:textId="77777777" w:rsidTr="005C3EE1">
        <w:trPr>
          <w:gridAfter w:val="1"/>
          <w:wAfter w:w="3240" w:type="dxa"/>
          <w:trHeight w:val="360"/>
        </w:trPr>
        <w:tc>
          <w:tcPr>
            <w:tcW w:w="1072" w:type="dxa"/>
          </w:tcPr>
          <w:p w14:paraId="4D01AF27" w14:textId="77777777" w:rsidR="005C3EE1" w:rsidRPr="005114CE" w:rsidRDefault="005C3EE1" w:rsidP="00DB5B56">
            <w:r>
              <w:t>Phone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4741" w14:textId="77777777" w:rsidR="005C3EE1" w:rsidRPr="009C220D" w:rsidRDefault="005C3EE1" w:rsidP="00DB5B56">
            <w:pPr>
              <w:pStyle w:val="FieldText"/>
            </w:pPr>
          </w:p>
        </w:tc>
      </w:tr>
    </w:tbl>
    <w:p w14:paraId="77BF410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3240"/>
      </w:tblGrid>
      <w:tr w:rsidR="00176E67" w:rsidRPr="00613129" w14:paraId="29EC39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9DD2B8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4DAB9B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12C69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59826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FE6569C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790B2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ACCCA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32F59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43EB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5C3EE1" w:rsidRPr="009C220D" w14:paraId="368C580C" w14:textId="77777777" w:rsidTr="00DB5B56">
        <w:trPr>
          <w:gridAfter w:val="1"/>
          <w:wAfter w:w="3240" w:type="dxa"/>
          <w:trHeight w:val="432"/>
        </w:trPr>
        <w:tc>
          <w:tcPr>
            <w:tcW w:w="1072" w:type="dxa"/>
          </w:tcPr>
          <w:p w14:paraId="204E9925" w14:textId="26921B18" w:rsidR="005C3EE1" w:rsidRPr="005114CE" w:rsidRDefault="005C3EE1" w:rsidP="00DB5B56">
            <w:r w:rsidRPr="005C3EE1">
              <w:rPr>
                <w:sz w:val="16"/>
                <w:szCs w:val="16"/>
              </w:rPr>
              <w:t>Transportation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0255F45D" w14:textId="77777777" w:rsidR="005C3EE1" w:rsidRPr="009C220D" w:rsidRDefault="005C3EE1" w:rsidP="00DB5B56">
            <w:pPr>
              <w:pStyle w:val="FieldText"/>
            </w:pPr>
          </w:p>
        </w:tc>
      </w:tr>
      <w:tr w:rsidR="005C3EE1" w:rsidRPr="009C220D" w14:paraId="45089DA0" w14:textId="77777777" w:rsidTr="00DB5B56">
        <w:trPr>
          <w:gridAfter w:val="1"/>
          <w:wAfter w:w="3240" w:type="dxa"/>
          <w:trHeight w:val="360"/>
        </w:trPr>
        <w:tc>
          <w:tcPr>
            <w:tcW w:w="1072" w:type="dxa"/>
          </w:tcPr>
          <w:p w14:paraId="411A8A0C" w14:textId="77777777" w:rsidR="005C3EE1" w:rsidRPr="005114CE" w:rsidRDefault="005C3EE1" w:rsidP="00DB5B56">
            <w:r>
              <w:t>Email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2EB5FE" w14:textId="77777777" w:rsidR="005C3EE1" w:rsidRPr="009C220D" w:rsidRDefault="005C3EE1" w:rsidP="00DB5B56">
            <w:pPr>
              <w:pStyle w:val="FieldText"/>
            </w:pPr>
          </w:p>
        </w:tc>
      </w:tr>
      <w:tr w:rsidR="005C3EE1" w:rsidRPr="009C220D" w14:paraId="0845D6BF" w14:textId="77777777" w:rsidTr="00DB5B56">
        <w:trPr>
          <w:gridAfter w:val="1"/>
          <w:wAfter w:w="3240" w:type="dxa"/>
          <w:trHeight w:val="360"/>
        </w:trPr>
        <w:tc>
          <w:tcPr>
            <w:tcW w:w="1072" w:type="dxa"/>
          </w:tcPr>
          <w:p w14:paraId="7693E07C" w14:textId="77777777" w:rsidR="005C3EE1" w:rsidRPr="005114CE" w:rsidRDefault="005C3EE1" w:rsidP="00DB5B56">
            <w:r>
              <w:t>Phone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17DB53" w14:textId="77777777" w:rsidR="005C3EE1" w:rsidRPr="009C220D" w:rsidRDefault="005C3EE1" w:rsidP="00DB5B56">
            <w:pPr>
              <w:pStyle w:val="FieldText"/>
            </w:pPr>
          </w:p>
        </w:tc>
      </w:tr>
    </w:tbl>
    <w:p w14:paraId="029562A3" w14:textId="77777777" w:rsidR="00BC07E3" w:rsidRDefault="00BC07E3" w:rsidP="00BC07E3"/>
    <w:p w14:paraId="2FA8DD7C" w14:textId="77777777" w:rsidR="00BC07E3" w:rsidRDefault="00BC07E3" w:rsidP="00BC07E3"/>
    <w:p w14:paraId="39CD63D6" w14:textId="77777777" w:rsidR="00BC07E3" w:rsidRDefault="00BC07E3" w:rsidP="00BC07E3"/>
    <w:p w14:paraId="3E17EAEF" w14:textId="25DCA9F7" w:rsidR="00871876" w:rsidRDefault="005C3EE1" w:rsidP="00871876">
      <w:pPr>
        <w:pStyle w:val="Heading2"/>
      </w:pPr>
      <w:r>
        <w:lastRenderedPageBreak/>
        <w:t>Banking Information</w:t>
      </w:r>
    </w:p>
    <w:p w14:paraId="642A7C2B" w14:textId="585F58D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80"/>
        <w:gridCol w:w="8500"/>
      </w:tblGrid>
      <w:tr w:rsidR="008B5489" w:rsidRPr="009C220D" w14:paraId="33451413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CF277AC" w14:textId="27F5A931" w:rsidR="008B5489" w:rsidRPr="005114CE" w:rsidRDefault="008B5489" w:rsidP="00DB5B56">
            <w:r>
              <w:t>Bank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E5B45D" w14:textId="77777777" w:rsidR="008B5489" w:rsidRPr="009C220D" w:rsidRDefault="008B5489" w:rsidP="00DB5B56">
            <w:pPr>
              <w:pStyle w:val="FieldText"/>
            </w:pPr>
          </w:p>
        </w:tc>
      </w:tr>
      <w:tr w:rsidR="008B5489" w:rsidRPr="009C220D" w14:paraId="18654A96" w14:textId="77777777" w:rsidTr="00DB5B56">
        <w:trPr>
          <w:trHeight w:val="360"/>
        </w:trPr>
        <w:tc>
          <w:tcPr>
            <w:tcW w:w="1072" w:type="dxa"/>
          </w:tcPr>
          <w:p w14:paraId="7C1FF0E5" w14:textId="5C2C3378" w:rsidR="008B5489" w:rsidRPr="005114CE" w:rsidRDefault="008B5489" w:rsidP="00DB5B56">
            <w:r>
              <w:t>Address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06972C8" w14:textId="77777777" w:rsidR="008B5489" w:rsidRPr="009C220D" w:rsidRDefault="008B5489" w:rsidP="00DB5B56">
            <w:pPr>
              <w:pStyle w:val="FieldText"/>
            </w:pPr>
          </w:p>
        </w:tc>
      </w:tr>
      <w:tr w:rsidR="008B5489" w:rsidRPr="009C220D" w14:paraId="1268F218" w14:textId="77777777" w:rsidTr="00DB5B56">
        <w:trPr>
          <w:trHeight w:val="360"/>
        </w:trPr>
        <w:tc>
          <w:tcPr>
            <w:tcW w:w="1072" w:type="dxa"/>
          </w:tcPr>
          <w:p w14:paraId="00EB0D93" w14:textId="77777777" w:rsidR="008B5489" w:rsidRPr="005114CE" w:rsidRDefault="008B5489" w:rsidP="00DB5B56">
            <w:r>
              <w:t>Phone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47472E7" w14:textId="77777777" w:rsidR="008B5489" w:rsidRPr="009C220D" w:rsidRDefault="008B5489" w:rsidP="00DB5B56">
            <w:pPr>
              <w:pStyle w:val="FieldText"/>
            </w:pPr>
          </w:p>
        </w:tc>
      </w:tr>
    </w:tbl>
    <w:p w14:paraId="0C6935CE" w14:textId="21044403" w:rsidR="0013490B" w:rsidRDefault="0013490B" w:rsidP="0013490B">
      <w:pPr>
        <w:pStyle w:val="Heading2"/>
      </w:pPr>
      <w:r>
        <w:t>Credit References</w:t>
      </w:r>
    </w:p>
    <w:p w14:paraId="7F5DE25B" w14:textId="4FC1B10C" w:rsidR="0013490B" w:rsidRDefault="0013490B"/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13490B" w:rsidRPr="00613129" w14:paraId="0A1CA641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AD4314D" w14:textId="6C17B287" w:rsidR="0013490B" w:rsidRPr="005114CE" w:rsidRDefault="0013490B" w:rsidP="00DB5B56">
            <w:r>
              <w:t>Requested Credit Limit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7434DC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613129" w14:paraId="3FC14670" w14:textId="77777777" w:rsidTr="00DB5B56">
        <w:trPr>
          <w:trHeight w:val="360"/>
        </w:trPr>
        <w:tc>
          <w:tcPr>
            <w:tcW w:w="1072" w:type="dxa"/>
          </w:tcPr>
          <w:p w14:paraId="0822C649" w14:textId="5487C577" w:rsidR="0013490B" w:rsidRPr="005114CE" w:rsidRDefault="0013490B" w:rsidP="00DB5B56">
            <w:r>
              <w:t>Pay by Credit Card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1D9A9D" w14:textId="77777777" w:rsidR="0013490B" w:rsidRPr="009C220D" w:rsidRDefault="0013490B" w:rsidP="00DB5B56">
            <w:pPr>
              <w:pStyle w:val="FieldText"/>
            </w:pPr>
          </w:p>
        </w:tc>
      </w:tr>
    </w:tbl>
    <w:p w14:paraId="54B1FA17" w14:textId="0B7B2D6A" w:rsidR="0013490B" w:rsidRDefault="001349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80"/>
        <w:gridCol w:w="8500"/>
      </w:tblGrid>
      <w:tr w:rsidR="0013490B" w:rsidRPr="009C220D" w14:paraId="0A94ABD1" w14:textId="77777777" w:rsidTr="00134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0" w:type="dxa"/>
          </w:tcPr>
          <w:p w14:paraId="3ACFDDA4" w14:textId="49FD12B9" w:rsidR="0013490B" w:rsidRPr="005114CE" w:rsidRDefault="0013490B" w:rsidP="00DB5B56">
            <w:r>
              <w:t>Reference 1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376AB41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36E6EF13" w14:textId="77777777" w:rsidTr="0013490B">
        <w:trPr>
          <w:trHeight w:val="360"/>
        </w:trPr>
        <w:tc>
          <w:tcPr>
            <w:tcW w:w="1580" w:type="dxa"/>
          </w:tcPr>
          <w:p w14:paraId="0490242E" w14:textId="77777777" w:rsidR="0013490B" w:rsidRPr="005114CE" w:rsidRDefault="0013490B" w:rsidP="00DB5B56">
            <w:r>
              <w:t>Address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28C8B57B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7D5883A3" w14:textId="77777777" w:rsidTr="0013490B">
        <w:trPr>
          <w:trHeight w:val="360"/>
        </w:trPr>
        <w:tc>
          <w:tcPr>
            <w:tcW w:w="1580" w:type="dxa"/>
          </w:tcPr>
          <w:p w14:paraId="546E7901" w14:textId="77777777" w:rsidR="0013490B" w:rsidRPr="005114CE" w:rsidRDefault="0013490B" w:rsidP="00DB5B56">
            <w:r>
              <w:t>Phone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2D24F1AF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1A1BBC64" w14:textId="77777777" w:rsidTr="0013490B">
        <w:trPr>
          <w:trHeight w:val="432"/>
        </w:trPr>
        <w:tc>
          <w:tcPr>
            <w:tcW w:w="1580" w:type="dxa"/>
          </w:tcPr>
          <w:p w14:paraId="0B5B479C" w14:textId="32B2A1F6" w:rsidR="0013490B" w:rsidRPr="005114CE" w:rsidRDefault="0013490B" w:rsidP="00DB5B56">
            <w:r>
              <w:t>Fax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47D6E4FE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474A6581" w14:textId="77777777" w:rsidTr="0013490B">
        <w:trPr>
          <w:trHeight w:val="360"/>
        </w:trPr>
        <w:tc>
          <w:tcPr>
            <w:tcW w:w="1580" w:type="dxa"/>
          </w:tcPr>
          <w:p w14:paraId="3517132F" w14:textId="54A7C918" w:rsidR="0013490B" w:rsidRPr="005114CE" w:rsidRDefault="0013490B" w:rsidP="00DB5B56">
            <w:r>
              <w:t>Email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5147B728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1533E587" w14:textId="77777777" w:rsidTr="0013490B">
        <w:trPr>
          <w:trHeight w:val="360"/>
        </w:trPr>
        <w:tc>
          <w:tcPr>
            <w:tcW w:w="1580" w:type="dxa"/>
          </w:tcPr>
          <w:p w14:paraId="0C24D5E4" w14:textId="1A786EAF" w:rsidR="0013490B" w:rsidRPr="005114CE" w:rsidRDefault="0013490B" w:rsidP="00DB5B56">
            <w:r>
              <w:t>Account#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7C2E3F00" w14:textId="77777777" w:rsidR="0013490B" w:rsidRPr="009C220D" w:rsidRDefault="0013490B" w:rsidP="00DB5B56">
            <w:pPr>
              <w:pStyle w:val="FieldText"/>
            </w:pPr>
          </w:p>
        </w:tc>
      </w:tr>
    </w:tbl>
    <w:p w14:paraId="5FE3E38B" w14:textId="3B390773" w:rsidR="00C92A3C" w:rsidRDefault="00C92A3C"/>
    <w:p w14:paraId="15DF9C59" w14:textId="3E7DC671" w:rsidR="0013490B" w:rsidRDefault="001349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80"/>
        <w:gridCol w:w="8500"/>
      </w:tblGrid>
      <w:tr w:rsidR="0013490B" w:rsidRPr="009C220D" w14:paraId="01F9A97C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0" w:type="dxa"/>
          </w:tcPr>
          <w:p w14:paraId="0742F322" w14:textId="17CD4388" w:rsidR="0013490B" w:rsidRPr="005114CE" w:rsidRDefault="0013490B" w:rsidP="00DB5B56">
            <w:r>
              <w:t>Reference 2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E760DBC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7213DBAF" w14:textId="77777777" w:rsidTr="00DB5B56">
        <w:trPr>
          <w:trHeight w:val="360"/>
        </w:trPr>
        <w:tc>
          <w:tcPr>
            <w:tcW w:w="1580" w:type="dxa"/>
          </w:tcPr>
          <w:p w14:paraId="61E7B8C3" w14:textId="77777777" w:rsidR="0013490B" w:rsidRPr="005114CE" w:rsidRDefault="0013490B" w:rsidP="00DB5B56">
            <w:r>
              <w:t>Address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11A7EBF5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7BCC4438" w14:textId="77777777" w:rsidTr="00DB5B56">
        <w:trPr>
          <w:trHeight w:val="360"/>
        </w:trPr>
        <w:tc>
          <w:tcPr>
            <w:tcW w:w="1580" w:type="dxa"/>
          </w:tcPr>
          <w:p w14:paraId="7EDFC5ED" w14:textId="77777777" w:rsidR="0013490B" w:rsidRPr="005114CE" w:rsidRDefault="0013490B" w:rsidP="00DB5B56">
            <w:r>
              <w:t>Phone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69B910F4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72FC325C" w14:textId="77777777" w:rsidTr="00DB5B56">
        <w:trPr>
          <w:trHeight w:val="432"/>
        </w:trPr>
        <w:tc>
          <w:tcPr>
            <w:tcW w:w="1580" w:type="dxa"/>
          </w:tcPr>
          <w:p w14:paraId="6662018B" w14:textId="77777777" w:rsidR="0013490B" w:rsidRPr="005114CE" w:rsidRDefault="0013490B" w:rsidP="00DB5B56">
            <w:r>
              <w:t>Fax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8E20C3C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18BC2236" w14:textId="77777777" w:rsidTr="00DB5B56">
        <w:trPr>
          <w:trHeight w:val="360"/>
        </w:trPr>
        <w:tc>
          <w:tcPr>
            <w:tcW w:w="1580" w:type="dxa"/>
          </w:tcPr>
          <w:p w14:paraId="5024E816" w14:textId="77777777" w:rsidR="0013490B" w:rsidRPr="005114CE" w:rsidRDefault="0013490B" w:rsidP="00DB5B56">
            <w:r>
              <w:t>Email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32E866CA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625797E8" w14:textId="77777777" w:rsidTr="00DB5B56">
        <w:trPr>
          <w:trHeight w:val="360"/>
        </w:trPr>
        <w:tc>
          <w:tcPr>
            <w:tcW w:w="1580" w:type="dxa"/>
          </w:tcPr>
          <w:p w14:paraId="04792865" w14:textId="77777777" w:rsidR="0013490B" w:rsidRPr="005114CE" w:rsidRDefault="0013490B" w:rsidP="00DB5B56">
            <w:r>
              <w:t>Account#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370F55B3" w14:textId="77777777" w:rsidR="0013490B" w:rsidRPr="009C220D" w:rsidRDefault="0013490B" w:rsidP="00DB5B56">
            <w:pPr>
              <w:pStyle w:val="FieldText"/>
            </w:pPr>
          </w:p>
        </w:tc>
      </w:tr>
    </w:tbl>
    <w:p w14:paraId="7A32BB28" w14:textId="38A46C1C" w:rsidR="0013490B" w:rsidRDefault="0013490B"/>
    <w:p w14:paraId="16D42E63" w14:textId="650458FD" w:rsidR="0013490B" w:rsidRDefault="001349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80"/>
        <w:gridCol w:w="8500"/>
      </w:tblGrid>
      <w:tr w:rsidR="0013490B" w:rsidRPr="009C220D" w14:paraId="61373185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0" w:type="dxa"/>
          </w:tcPr>
          <w:p w14:paraId="371AD650" w14:textId="309885FC" w:rsidR="0013490B" w:rsidRPr="005114CE" w:rsidRDefault="0013490B" w:rsidP="00DB5B56">
            <w:r>
              <w:t>Reference 3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B9C961A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4D804631" w14:textId="77777777" w:rsidTr="00DB5B56">
        <w:trPr>
          <w:trHeight w:val="360"/>
        </w:trPr>
        <w:tc>
          <w:tcPr>
            <w:tcW w:w="1580" w:type="dxa"/>
          </w:tcPr>
          <w:p w14:paraId="1D739F7F" w14:textId="77777777" w:rsidR="0013490B" w:rsidRPr="005114CE" w:rsidRDefault="0013490B" w:rsidP="00DB5B56">
            <w:r>
              <w:t>Address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77BA9F5A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017CE605" w14:textId="77777777" w:rsidTr="00DB5B56">
        <w:trPr>
          <w:trHeight w:val="360"/>
        </w:trPr>
        <w:tc>
          <w:tcPr>
            <w:tcW w:w="1580" w:type="dxa"/>
          </w:tcPr>
          <w:p w14:paraId="4D11A170" w14:textId="77777777" w:rsidR="0013490B" w:rsidRPr="005114CE" w:rsidRDefault="0013490B" w:rsidP="00DB5B56">
            <w:r>
              <w:t>Phone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386B2526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16F78117" w14:textId="77777777" w:rsidTr="00DB5B56">
        <w:trPr>
          <w:trHeight w:val="432"/>
        </w:trPr>
        <w:tc>
          <w:tcPr>
            <w:tcW w:w="1580" w:type="dxa"/>
          </w:tcPr>
          <w:p w14:paraId="2F90FEAC" w14:textId="77777777" w:rsidR="0013490B" w:rsidRPr="005114CE" w:rsidRDefault="0013490B" w:rsidP="00DB5B56">
            <w:r>
              <w:t>Fax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886D072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6CAAF7E4" w14:textId="77777777" w:rsidTr="00DB5B56">
        <w:trPr>
          <w:trHeight w:val="360"/>
        </w:trPr>
        <w:tc>
          <w:tcPr>
            <w:tcW w:w="1580" w:type="dxa"/>
          </w:tcPr>
          <w:p w14:paraId="30201F15" w14:textId="77777777" w:rsidR="0013490B" w:rsidRPr="005114CE" w:rsidRDefault="0013490B" w:rsidP="00DB5B56">
            <w:r>
              <w:t>Email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5B55264B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0D7467E0" w14:textId="77777777" w:rsidTr="00DB5B56">
        <w:trPr>
          <w:trHeight w:val="360"/>
        </w:trPr>
        <w:tc>
          <w:tcPr>
            <w:tcW w:w="1580" w:type="dxa"/>
          </w:tcPr>
          <w:p w14:paraId="75F4CE33" w14:textId="77777777" w:rsidR="0013490B" w:rsidRPr="005114CE" w:rsidRDefault="0013490B" w:rsidP="00DB5B56">
            <w:r>
              <w:t>Account#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4B977BC7" w14:textId="77777777" w:rsidR="0013490B" w:rsidRPr="009C220D" w:rsidRDefault="0013490B" w:rsidP="00DB5B56">
            <w:pPr>
              <w:pStyle w:val="FieldText"/>
            </w:pPr>
          </w:p>
        </w:tc>
      </w:tr>
    </w:tbl>
    <w:p w14:paraId="72D6D79F" w14:textId="77777777" w:rsidR="0013490B" w:rsidRDefault="0013490B"/>
    <w:p w14:paraId="07E46183" w14:textId="0607579C" w:rsidR="00871876" w:rsidRDefault="00871876" w:rsidP="00871876">
      <w:pPr>
        <w:pStyle w:val="Heading2"/>
      </w:pPr>
      <w:r w:rsidRPr="009C220D">
        <w:t>Signature</w:t>
      </w:r>
    </w:p>
    <w:tbl>
      <w:tblPr>
        <w:tblStyle w:val="PlainTable3"/>
        <w:tblW w:w="9343" w:type="pct"/>
        <w:tblLayout w:type="fixed"/>
        <w:tblLook w:val="0620" w:firstRow="1" w:lastRow="0" w:firstColumn="0" w:lastColumn="0" w:noHBand="1" w:noVBand="1"/>
      </w:tblPr>
      <w:tblGrid>
        <w:gridCol w:w="1070"/>
        <w:gridCol w:w="6145"/>
        <w:gridCol w:w="674"/>
        <w:gridCol w:w="2190"/>
        <w:gridCol w:w="2189"/>
        <w:gridCol w:w="2189"/>
        <w:gridCol w:w="2189"/>
        <w:gridCol w:w="2189"/>
      </w:tblGrid>
      <w:tr w:rsidR="000D2539" w:rsidRPr="005114CE" w14:paraId="20023A64" w14:textId="77777777" w:rsidTr="008268E2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756" w:type="dxa"/>
          <w:trHeight w:val="432"/>
        </w:trPr>
        <w:tc>
          <w:tcPr>
            <w:tcW w:w="1070" w:type="dxa"/>
            <w:tcBorders>
              <w:bottom w:val="single" w:sz="4" w:space="0" w:color="auto"/>
            </w:tcBorders>
          </w:tcPr>
          <w:p w14:paraId="5A4206F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21161EF" w14:textId="794D4A42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5FE6D68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35BFF40C" w14:textId="77777777" w:rsidR="000D2539" w:rsidRPr="005114CE" w:rsidRDefault="000D2539" w:rsidP="00682C69">
            <w:pPr>
              <w:pStyle w:val="FieldText"/>
            </w:pPr>
          </w:p>
        </w:tc>
      </w:tr>
      <w:tr w:rsidR="008268E2" w:rsidRPr="008268E2" w14:paraId="4A8ABA94" w14:textId="77777777" w:rsidTr="008268E2">
        <w:trPr>
          <w:gridAfter w:val="4"/>
          <w:wAfter w:w="8756" w:type="dxa"/>
          <w:trHeight w:val="360"/>
        </w:trPr>
        <w:tc>
          <w:tcPr>
            <w:tcW w:w="10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93E37B" w14:textId="5C86BB1B" w:rsidR="008268E2" w:rsidRPr="008268E2" w:rsidRDefault="008268E2" w:rsidP="00DB5B56">
            <w:pPr>
              <w:pStyle w:val="FieldText"/>
              <w:rPr>
                <w:u w:val="single"/>
              </w:rPr>
            </w:pPr>
            <w:r w:rsidRPr="008268E2">
              <w:rPr>
                <w:u w:val="single"/>
              </w:rPr>
              <w:t>Print Name:</w:t>
            </w:r>
          </w:p>
        </w:tc>
      </w:tr>
      <w:tr w:rsidR="00F11674" w:rsidRPr="005114CE" w14:paraId="36CFAA58" w14:textId="01996306" w:rsidTr="008268E2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auto"/>
            </w:tcBorders>
          </w:tcPr>
          <w:p w14:paraId="7FFFD770" w14:textId="10C0A5E4" w:rsidR="00F11674" w:rsidRPr="005114CE" w:rsidRDefault="00F11674" w:rsidP="00F11674"/>
        </w:tc>
        <w:tc>
          <w:tcPr>
            <w:tcW w:w="6145" w:type="dxa"/>
            <w:tcBorders>
              <w:top w:val="single" w:sz="4" w:space="0" w:color="auto"/>
            </w:tcBorders>
          </w:tcPr>
          <w:p w14:paraId="14F8DE7F" w14:textId="77777777" w:rsidR="00F11674" w:rsidRPr="005114CE" w:rsidRDefault="00F11674" w:rsidP="00F1167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2A7C7CE3" w14:textId="0A1CDFC1" w:rsidR="00F11674" w:rsidRPr="005114CE" w:rsidRDefault="00F11674" w:rsidP="00F11674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04CFE6A3" w14:textId="77777777" w:rsidR="00F11674" w:rsidRPr="005114CE" w:rsidRDefault="00F11674" w:rsidP="00F1167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14:paraId="7478A03D" w14:textId="6049CBD0" w:rsidR="00F11674" w:rsidRPr="005114CE" w:rsidRDefault="00F11674" w:rsidP="00F1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14:paraId="52A833CE" w14:textId="77777777" w:rsidR="00F11674" w:rsidRPr="005114CE" w:rsidRDefault="00F11674" w:rsidP="00F1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14:paraId="19D83D94" w14:textId="0463DC4E" w:rsidR="00F11674" w:rsidRPr="005114CE" w:rsidRDefault="00F11674" w:rsidP="00F1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t>Date:</w:t>
            </w:r>
          </w:p>
        </w:tc>
        <w:tc>
          <w:tcPr>
            <w:tcW w:w="2189" w:type="dxa"/>
          </w:tcPr>
          <w:p w14:paraId="17BF2525" w14:textId="77777777" w:rsidR="00F11674" w:rsidRPr="005114CE" w:rsidRDefault="00F11674" w:rsidP="00F1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86D37D" w14:textId="35EF4C32" w:rsidR="005F6E87" w:rsidRDefault="005F6E87" w:rsidP="004E34C6"/>
    <w:p w14:paraId="44B4960F" w14:textId="77777777" w:rsidR="00935FA0" w:rsidRPr="001C522B" w:rsidRDefault="00935FA0" w:rsidP="00935FA0">
      <w:pPr>
        <w:jc w:val="center"/>
        <w:rPr>
          <w:rFonts w:ascii="Arial" w:hAnsi="Arial" w:cs="Arial"/>
          <w:szCs w:val="26"/>
          <w:u w:val="single"/>
        </w:rPr>
      </w:pPr>
      <w:r w:rsidRPr="001C522B">
        <w:rPr>
          <w:rFonts w:ascii="Arial" w:hAnsi="Arial" w:cs="Arial"/>
          <w:b/>
          <w:szCs w:val="26"/>
          <w:u w:val="single"/>
        </w:rPr>
        <w:lastRenderedPageBreak/>
        <w:t>We want you to be successful!  Please take this survey to help us help you.</w:t>
      </w:r>
    </w:p>
    <w:p w14:paraId="5EED968A" w14:textId="77777777" w:rsidR="00935FA0" w:rsidRPr="001C522B" w:rsidRDefault="00935FA0" w:rsidP="00935FA0">
      <w:pPr>
        <w:jc w:val="center"/>
        <w:rPr>
          <w:rFonts w:ascii="Arial" w:hAnsi="Arial" w:cs="Arial"/>
          <w:sz w:val="26"/>
          <w:szCs w:val="26"/>
          <w:u w:val="single"/>
        </w:rPr>
      </w:pPr>
    </w:p>
    <w:p w14:paraId="5BB504D9" w14:textId="77777777" w:rsidR="00935FA0" w:rsidRPr="001C522B" w:rsidRDefault="00935FA0" w:rsidP="00935FA0">
      <w:pPr>
        <w:rPr>
          <w:rFonts w:ascii="Arial" w:hAnsi="Arial" w:cs="Arial"/>
          <w:sz w:val="16"/>
          <w:szCs w:val="16"/>
          <w:u w:val="single"/>
        </w:rPr>
      </w:pPr>
    </w:p>
    <w:p w14:paraId="4A87D512" w14:textId="77777777" w:rsidR="00935FA0" w:rsidRPr="001C522B" w:rsidRDefault="00935FA0" w:rsidP="00935FA0">
      <w:pPr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>Business Description: 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14:paraId="5805DE04" w14:textId="77777777" w:rsidR="00935FA0" w:rsidRPr="001C522B" w:rsidRDefault="00935FA0" w:rsidP="00935FA0">
      <w:pPr>
        <w:rPr>
          <w:rFonts w:ascii="Arial" w:hAnsi="Arial" w:cs="Arial"/>
        </w:rPr>
      </w:pPr>
    </w:p>
    <w:p w14:paraId="74232E6B" w14:textId="77777777" w:rsidR="00935FA0" w:rsidRPr="001C522B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Company Website Address: _________________________________________</w:t>
      </w:r>
      <w:r>
        <w:rPr>
          <w:rFonts w:ascii="Arial" w:hAnsi="Arial" w:cs="Arial"/>
        </w:rPr>
        <w:t>_________________</w:t>
      </w:r>
    </w:p>
    <w:p w14:paraId="04B8BF74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3E956CEE" w14:textId="77777777" w:rsidR="00935FA0" w:rsidRPr="001C522B" w:rsidRDefault="00935FA0" w:rsidP="00935FA0">
      <w:pPr>
        <w:rPr>
          <w:rFonts w:ascii="Arial" w:hAnsi="Arial" w:cs="Arial"/>
        </w:rPr>
      </w:pPr>
    </w:p>
    <w:p w14:paraId="0580AB40" w14:textId="77777777" w:rsidR="00935FA0" w:rsidRPr="001C522B" w:rsidRDefault="00935FA0" w:rsidP="00935FA0">
      <w:pPr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>Other Websites Associated with your Company: _________________________</w:t>
      </w:r>
      <w:r>
        <w:rPr>
          <w:rFonts w:ascii="Arial" w:hAnsi="Arial" w:cs="Arial"/>
        </w:rPr>
        <w:t>_________________</w:t>
      </w:r>
    </w:p>
    <w:p w14:paraId="34365FFC" w14:textId="77777777" w:rsidR="00935FA0" w:rsidRPr="001C522B" w:rsidRDefault="00935FA0" w:rsidP="00935FA0">
      <w:pPr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1C522B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</w:t>
      </w:r>
    </w:p>
    <w:p w14:paraId="250D270E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04A01C21" w14:textId="77777777" w:rsidR="00935FA0" w:rsidRPr="001C522B" w:rsidRDefault="00935FA0" w:rsidP="00935FA0">
      <w:pPr>
        <w:rPr>
          <w:rFonts w:ascii="Arial" w:hAnsi="Arial" w:cs="Arial"/>
        </w:rPr>
      </w:pPr>
    </w:p>
    <w:p w14:paraId="0D63E1E0" w14:textId="77777777" w:rsidR="00935FA0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Business Start Date: ____________________</w:t>
      </w:r>
      <w:r>
        <w:rPr>
          <w:rFonts w:ascii="Arial" w:hAnsi="Arial" w:cs="Arial"/>
        </w:rPr>
        <w:t xml:space="preserve">      </w:t>
      </w:r>
      <w:r w:rsidRPr="001C522B">
        <w:rPr>
          <w:rFonts w:ascii="Arial" w:hAnsi="Arial" w:cs="Arial"/>
        </w:rPr>
        <w:t>Estimated Sales: ____________________</w:t>
      </w:r>
      <w:r>
        <w:rPr>
          <w:rFonts w:ascii="Arial" w:hAnsi="Arial" w:cs="Arial"/>
        </w:rPr>
        <w:t>_____</w:t>
      </w:r>
    </w:p>
    <w:p w14:paraId="4BDD1794" w14:textId="77777777" w:rsidR="00935FA0" w:rsidRDefault="00935FA0" w:rsidP="00935FA0">
      <w:pPr>
        <w:rPr>
          <w:rFonts w:ascii="Arial" w:hAnsi="Arial" w:cs="Arial"/>
        </w:rPr>
      </w:pPr>
    </w:p>
    <w:p w14:paraId="7BDE745C" w14:textId="77777777" w:rsidR="00935FA0" w:rsidRPr="001C522B" w:rsidRDefault="00935FA0" w:rsidP="00935FA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C522B">
        <w:rPr>
          <w:rFonts w:ascii="Arial" w:hAnsi="Arial" w:cs="Arial"/>
        </w:rPr>
        <w:t>pace (Sq. Feet):</w:t>
      </w:r>
      <w:r>
        <w:rPr>
          <w:rFonts w:ascii="Arial" w:hAnsi="Arial" w:cs="Arial"/>
        </w:rPr>
        <w:t xml:space="preserve"> </w:t>
      </w:r>
      <w:r w:rsidRPr="001C522B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________     Number of Employees: </w:t>
      </w:r>
      <w:r w:rsidRPr="001C522B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</w:p>
    <w:p w14:paraId="2022E755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76116FBB" w14:textId="77777777" w:rsidR="00935FA0" w:rsidRPr="001C522B" w:rsidRDefault="00935FA0" w:rsidP="00935FA0">
      <w:pPr>
        <w:rPr>
          <w:rFonts w:ascii="Arial" w:hAnsi="Arial" w:cs="Arial"/>
        </w:rPr>
      </w:pPr>
    </w:p>
    <w:p w14:paraId="15F8608F" w14:textId="77777777" w:rsidR="00935FA0" w:rsidRPr="001C522B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Which Best Describes your business?</w:t>
      </w:r>
    </w:p>
    <w:p w14:paraId="749CF8BB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44FF1345" w14:textId="77777777" w:rsidR="00935FA0" w:rsidRPr="001C522B" w:rsidRDefault="00935FA0" w:rsidP="00935FA0">
      <w:pPr>
        <w:tabs>
          <w:tab w:val="left" w:pos="2160"/>
          <w:tab w:val="left" w:pos="5040"/>
          <w:tab w:val="left" w:pos="7200"/>
        </w:tabs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 xml:space="preserve"> □ Hardware</w:t>
      </w:r>
      <w:r w:rsidRPr="001C522B">
        <w:rPr>
          <w:rFonts w:ascii="Arial" w:hAnsi="Arial" w:cs="Arial"/>
        </w:rPr>
        <w:tab/>
        <w:t>□ Restaurant</w:t>
      </w:r>
      <w:r w:rsidRPr="001C522B">
        <w:rPr>
          <w:rFonts w:ascii="Arial" w:hAnsi="Arial" w:cs="Arial"/>
        </w:rPr>
        <w:tab/>
        <w:t>□ Internet</w:t>
      </w:r>
      <w:r w:rsidRPr="001C522B">
        <w:rPr>
          <w:rFonts w:ascii="Arial" w:hAnsi="Arial" w:cs="Arial"/>
        </w:rPr>
        <w:tab/>
        <w:t>□ Catalog</w:t>
      </w:r>
    </w:p>
    <w:p w14:paraId="0893294B" w14:textId="77777777" w:rsidR="00935FA0" w:rsidRPr="001C522B" w:rsidRDefault="00935FA0" w:rsidP="00935FA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 w:rsidRPr="001C522B">
        <w:rPr>
          <w:rFonts w:ascii="Arial" w:hAnsi="Arial" w:cs="Arial"/>
        </w:rPr>
        <w:t xml:space="preserve"> □ Sportsman</w:t>
      </w:r>
      <w:r w:rsidRPr="001C522B">
        <w:rPr>
          <w:rFonts w:ascii="Arial" w:hAnsi="Arial" w:cs="Arial"/>
        </w:rPr>
        <w:tab/>
        <w:t>□ Sporting Goods</w:t>
      </w:r>
      <w:r w:rsidRPr="001C522B">
        <w:rPr>
          <w:rFonts w:ascii="Arial" w:hAnsi="Arial" w:cs="Arial"/>
        </w:rPr>
        <w:tab/>
        <w:t>□ Outdoor</w:t>
      </w:r>
      <w:r w:rsidRPr="001C522B">
        <w:rPr>
          <w:rFonts w:ascii="Arial" w:hAnsi="Arial" w:cs="Arial"/>
        </w:rPr>
        <w:tab/>
        <w:t>□ Outfitter</w:t>
      </w:r>
    </w:p>
    <w:p w14:paraId="10A3D2F4" w14:textId="77777777" w:rsidR="00935FA0" w:rsidRPr="001C522B" w:rsidRDefault="00935FA0" w:rsidP="00935FA0">
      <w:pPr>
        <w:tabs>
          <w:tab w:val="left" w:pos="2160"/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p w14:paraId="77E090A9" w14:textId="77777777" w:rsidR="00935FA0" w:rsidRPr="001C522B" w:rsidRDefault="00935FA0" w:rsidP="00935FA0">
      <w:pPr>
        <w:rPr>
          <w:rFonts w:ascii="Arial" w:hAnsi="Arial" w:cs="Arial"/>
        </w:rPr>
      </w:pPr>
    </w:p>
    <w:p w14:paraId="7D1AA22B" w14:textId="77777777" w:rsidR="00935FA0" w:rsidRPr="001C522B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What types of products do you sell?</w:t>
      </w:r>
    </w:p>
    <w:p w14:paraId="01CC58B7" w14:textId="77777777" w:rsidR="00935FA0" w:rsidRPr="001C522B" w:rsidRDefault="00935FA0" w:rsidP="00935FA0">
      <w:pPr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14:paraId="17741928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5BF5E19C" w14:textId="77777777" w:rsidR="00935FA0" w:rsidRPr="001C522B" w:rsidRDefault="00935FA0" w:rsidP="00935FA0">
      <w:pPr>
        <w:rPr>
          <w:rFonts w:ascii="Arial" w:hAnsi="Arial" w:cs="Arial"/>
        </w:rPr>
      </w:pPr>
    </w:p>
    <w:p w14:paraId="02DCF27F" w14:textId="77777777" w:rsidR="00935FA0" w:rsidRPr="001C522B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What Prompted your Interest in our Products?</w:t>
      </w:r>
    </w:p>
    <w:p w14:paraId="714F96ED" w14:textId="77777777" w:rsidR="00935FA0" w:rsidRPr="001C522B" w:rsidRDefault="00935FA0" w:rsidP="00935FA0">
      <w:pPr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14:paraId="155DE30F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4DDC82A7" w14:textId="77777777" w:rsidR="00935FA0" w:rsidRPr="001C522B" w:rsidRDefault="00935FA0" w:rsidP="00935FA0">
      <w:pPr>
        <w:rPr>
          <w:rFonts w:ascii="Arial" w:hAnsi="Arial" w:cs="Arial"/>
        </w:rPr>
      </w:pPr>
    </w:p>
    <w:p w14:paraId="1F8D1018" w14:textId="77777777" w:rsidR="00935FA0" w:rsidRPr="001C522B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What is your Target Audience?</w:t>
      </w:r>
    </w:p>
    <w:p w14:paraId="01AF30E1" w14:textId="77777777" w:rsidR="00935FA0" w:rsidRPr="00EB2FCF" w:rsidRDefault="00935FA0" w:rsidP="00935FA0">
      <w:pPr>
        <w:spacing w:line="360" w:lineRule="auto"/>
      </w:pPr>
      <w:r w:rsidRPr="001C522B">
        <w:rPr>
          <w:rFonts w:ascii="Arial" w:hAnsi="Arial" w:cs="Arial"/>
        </w:rPr>
        <w:t>________________________________________________________________________</w:t>
      </w:r>
      <w:r w:rsidRPr="00EB2FCF">
        <w:t>_______________________________________________________________</w:t>
      </w:r>
      <w:r>
        <w:t>____________</w:t>
      </w:r>
    </w:p>
    <w:p w14:paraId="384ADD27" w14:textId="100C717B" w:rsidR="00935FA0" w:rsidRDefault="00935FA0" w:rsidP="004E34C6"/>
    <w:p w14:paraId="486A2C29" w14:textId="2C2D0EBE" w:rsidR="00935FA0" w:rsidRDefault="00935FA0" w:rsidP="004E34C6"/>
    <w:p w14:paraId="7594CCF0" w14:textId="688717BC" w:rsidR="00935FA0" w:rsidRDefault="00935FA0" w:rsidP="004E34C6"/>
    <w:p w14:paraId="48688020" w14:textId="77777777" w:rsidR="00935FA0" w:rsidRPr="001C522B" w:rsidRDefault="00935FA0" w:rsidP="00935FA0">
      <w:pPr>
        <w:jc w:val="center"/>
        <w:rPr>
          <w:rFonts w:ascii="Arial" w:hAnsi="Arial" w:cs="Arial"/>
          <w:b/>
          <w:sz w:val="20"/>
          <w:szCs w:val="20"/>
        </w:rPr>
      </w:pPr>
      <w:r w:rsidRPr="001C522B">
        <w:rPr>
          <w:rFonts w:ascii="Arial" w:hAnsi="Arial" w:cs="Arial"/>
          <w:b/>
          <w:sz w:val="20"/>
          <w:szCs w:val="20"/>
        </w:rPr>
        <w:t>FOR ACCOUNTING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935FA0" w14:paraId="1A9B43E2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788F38A9" w14:textId="77777777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LEM Customer #</w:t>
            </w:r>
          </w:p>
          <w:p w14:paraId="789EB8B6" w14:textId="5F3B1486" w:rsidR="003B2BCA" w:rsidRPr="003B2BCA" w:rsidRDefault="003B2BCA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7C210A76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FA0" w14:paraId="06312729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53585355" w14:textId="77777777" w:rsidR="003B2BCA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Approval Date:</w:t>
            </w:r>
          </w:p>
          <w:p w14:paraId="5188080C" w14:textId="297D9F63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6AA9911E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FA0" w14:paraId="1758BABA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55350C89" w14:textId="77777777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Approved By:</w:t>
            </w:r>
          </w:p>
          <w:p w14:paraId="26B7FBA8" w14:textId="7E81D0D2" w:rsidR="003B2BCA" w:rsidRPr="003B2BCA" w:rsidRDefault="003B2BCA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7B3E1280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FA0" w14:paraId="7D2AC05E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729C73C4" w14:textId="77777777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Credit Limit:</w:t>
            </w:r>
          </w:p>
          <w:p w14:paraId="42003FB9" w14:textId="6F2ED489" w:rsidR="003B2BCA" w:rsidRPr="003B2BCA" w:rsidRDefault="003B2BCA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1E9960FE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FA0" w14:paraId="7B101BE1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0F04ADC6" w14:textId="77777777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Customer Class:</w:t>
            </w:r>
          </w:p>
          <w:p w14:paraId="6C22DD04" w14:textId="77122AE6" w:rsidR="003B2BCA" w:rsidRPr="003B2BCA" w:rsidRDefault="003B2BCA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1085E0DC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FA0" w14:paraId="4911D0F1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136D5190" w14:textId="77777777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Sales Rep:</w:t>
            </w:r>
          </w:p>
          <w:p w14:paraId="340A7D47" w14:textId="418B2DEA" w:rsidR="003B2BCA" w:rsidRPr="003B2BCA" w:rsidRDefault="003B2BCA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1174CE0F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3186E7" w14:textId="4BAD0A14" w:rsidR="00935FA0" w:rsidRPr="001C522B" w:rsidRDefault="00935FA0" w:rsidP="00935FA0">
      <w:pPr>
        <w:jc w:val="center"/>
        <w:rPr>
          <w:rFonts w:ascii="Arial" w:hAnsi="Arial" w:cs="Arial"/>
          <w:b/>
          <w:sz w:val="20"/>
          <w:szCs w:val="20"/>
        </w:rPr>
      </w:pPr>
    </w:p>
    <w:sectPr w:rsidR="00935FA0" w:rsidRPr="001C522B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0F28" w14:textId="77777777" w:rsidR="007B3C73" w:rsidRDefault="007B3C73" w:rsidP="00176E67">
      <w:r>
        <w:separator/>
      </w:r>
    </w:p>
  </w:endnote>
  <w:endnote w:type="continuationSeparator" w:id="0">
    <w:p w14:paraId="5DF7C675" w14:textId="77777777" w:rsidR="007B3C73" w:rsidRDefault="007B3C7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8B836F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E47A" w14:textId="77777777" w:rsidR="007B3C73" w:rsidRDefault="007B3C73" w:rsidP="00176E67">
      <w:r>
        <w:separator/>
      </w:r>
    </w:p>
  </w:footnote>
  <w:footnote w:type="continuationSeparator" w:id="0">
    <w:p w14:paraId="66BA56A2" w14:textId="77777777" w:rsidR="007B3C73" w:rsidRDefault="007B3C7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8282226">
    <w:abstractNumId w:val="9"/>
  </w:num>
  <w:num w:numId="2" w16cid:durableId="1673795667">
    <w:abstractNumId w:val="7"/>
  </w:num>
  <w:num w:numId="3" w16cid:durableId="913704802">
    <w:abstractNumId w:val="6"/>
  </w:num>
  <w:num w:numId="4" w16cid:durableId="1294560974">
    <w:abstractNumId w:val="5"/>
  </w:num>
  <w:num w:numId="5" w16cid:durableId="1563901556">
    <w:abstractNumId w:val="4"/>
  </w:num>
  <w:num w:numId="6" w16cid:durableId="560404580">
    <w:abstractNumId w:val="8"/>
  </w:num>
  <w:num w:numId="7" w16cid:durableId="1783958014">
    <w:abstractNumId w:val="3"/>
  </w:num>
  <w:num w:numId="8" w16cid:durableId="1072462097">
    <w:abstractNumId w:val="2"/>
  </w:num>
  <w:num w:numId="9" w16cid:durableId="1264918475">
    <w:abstractNumId w:val="1"/>
  </w:num>
  <w:num w:numId="10" w16cid:durableId="128511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7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1131"/>
    <w:rsid w:val="0013490B"/>
    <w:rsid w:val="0014663E"/>
    <w:rsid w:val="00176E67"/>
    <w:rsid w:val="00180664"/>
    <w:rsid w:val="001903F7"/>
    <w:rsid w:val="0019395E"/>
    <w:rsid w:val="001D62DC"/>
    <w:rsid w:val="001D6B76"/>
    <w:rsid w:val="00211828"/>
    <w:rsid w:val="002467C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588C"/>
    <w:rsid w:val="003076FD"/>
    <w:rsid w:val="00317005"/>
    <w:rsid w:val="00330050"/>
    <w:rsid w:val="00335259"/>
    <w:rsid w:val="003929F1"/>
    <w:rsid w:val="003A1B63"/>
    <w:rsid w:val="003A41A1"/>
    <w:rsid w:val="003B2326"/>
    <w:rsid w:val="003B2BCA"/>
    <w:rsid w:val="003D33D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67B1"/>
    <w:rsid w:val="00501AE8"/>
    <w:rsid w:val="00502218"/>
    <w:rsid w:val="00504B65"/>
    <w:rsid w:val="005114CE"/>
    <w:rsid w:val="0052122B"/>
    <w:rsid w:val="00527E2E"/>
    <w:rsid w:val="00534BF9"/>
    <w:rsid w:val="005557F6"/>
    <w:rsid w:val="00560D2B"/>
    <w:rsid w:val="00563778"/>
    <w:rsid w:val="005B4AE2"/>
    <w:rsid w:val="005C3EE1"/>
    <w:rsid w:val="005E1EF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7EEB"/>
    <w:rsid w:val="00722A00"/>
    <w:rsid w:val="00724FA4"/>
    <w:rsid w:val="007325A9"/>
    <w:rsid w:val="0075451A"/>
    <w:rsid w:val="007602AC"/>
    <w:rsid w:val="00774B67"/>
    <w:rsid w:val="00786E50"/>
    <w:rsid w:val="007912B4"/>
    <w:rsid w:val="00793AC6"/>
    <w:rsid w:val="007A71DE"/>
    <w:rsid w:val="007B199B"/>
    <w:rsid w:val="007B3C73"/>
    <w:rsid w:val="007B6119"/>
    <w:rsid w:val="007C1DA0"/>
    <w:rsid w:val="007C71B8"/>
    <w:rsid w:val="007E2A15"/>
    <w:rsid w:val="007E56C4"/>
    <w:rsid w:val="007F3D5B"/>
    <w:rsid w:val="008107D6"/>
    <w:rsid w:val="008268E2"/>
    <w:rsid w:val="00841645"/>
    <w:rsid w:val="00852EC6"/>
    <w:rsid w:val="00856C35"/>
    <w:rsid w:val="00860C9F"/>
    <w:rsid w:val="00871876"/>
    <w:rsid w:val="008753A7"/>
    <w:rsid w:val="0088782D"/>
    <w:rsid w:val="0089101C"/>
    <w:rsid w:val="008B5489"/>
    <w:rsid w:val="008B7081"/>
    <w:rsid w:val="008D1D5C"/>
    <w:rsid w:val="008D7A67"/>
    <w:rsid w:val="008F2F8A"/>
    <w:rsid w:val="008F5BCD"/>
    <w:rsid w:val="00902964"/>
    <w:rsid w:val="0091791B"/>
    <w:rsid w:val="00920507"/>
    <w:rsid w:val="00933455"/>
    <w:rsid w:val="00935FA0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68E2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7C62"/>
    <w:rsid w:val="00B4735C"/>
    <w:rsid w:val="00B51DDE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4D7C"/>
    <w:rsid w:val="00CE5DC7"/>
    <w:rsid w:val="00CE7D54"/>
    <w:rsid w:val="00D14E73"/>
    <w:rsid w:val="00D55AFA"/>
    <w:rsid w:val="00D6155E"/>
    <w:rsid w:val="00D83A19"/>
    <w:rsid w:val="00D8664C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167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78CF2"/>
  <w15:docId w15:val="{5018D649-CFD5-4F9C-BD36-CCA4E0A6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D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offit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27</TotalTime>
  <Pages>4</Pages>
  <Words>347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Proffitt</dc:creator>
  <cp:lastModifiedBy>Amy Proffitt</cp:lastModifiedBy>
  <cp:revision>5</cp:revision>
  <cp:lastPrinted>2022-06-08T19:24:00Z</cp:lastPrinted>
  <dcterms:created xsi:type="dcterms:W3CDTF">2022-06-08T19:39:00Z</dcterms:created>
  <dcterms:modified xsi:type="dcterms:W3CDTF">2022-06-09T13:52:00Z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