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2416D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1E481FC" w14:textId="4E4E891F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F6C2EFD" wp14:editId="70A95540">
                  <wp:extent cx="708333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39B0BA0" w14:textId="77777777" w:rsidR="003B2BCA" w:rsidRDefault="00534BF9" w:rsidP="003B2BCA">
            <w:pPr>
              <w:pStyle w:val="CompanyName"/>
              <w:jc w:val="center"/>
              <w:rPr>
                <w:sz w:val="24"/>
              </w:rPr>
            </w:pPr>
            <w:r w:rsidRPr="003B2BCA">
              <w:rPr>
                <w:sz w:val="24"/>
              </w:rPr>
              <w:t>LEM Products Sales, LL</w:t>
            </w:r>
            <w:r w:rsidR="003B2BCA" w:rsidRPr="003B2BCA">
              <w:rPr>
                <w:sz w:val="24"/>
              </w:rPr>
              <w:t xml:space="preserve">C </w:t>
            </w:r>
          </w:p>
          <w:p w14:paraId="3600FEC8" w14:textId="77777777" w:rsidR="003B2BCA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 xml:space="preserve">4440 Muhlhauser Rd, Suite 300 </w:t>
            </w:r>
          </w:p>
          <w:p w14:paraId="21652702" w14:textId="5B891BEB" w:rsidR="00856C35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>West Chester, OH 45011</w:t>
            </w:r>
          </w:p>
          <w:p w14:paraId="5AA11EB2" w14:textId="569B1731" w:rsidR="003B2BCA" w:rsidRPr="003B2BCA" w:rsidRDefault="003B2BCA" w:rsidP="003B2BCA">
            <w:pPr>
              <w:pStyle w:val="CompanyName"/>
              <w:jc w:val="center"/>
              <w:rPr>
                <w:sz w:val="18"/>
                <w:szCs w:val="18"/>
              </w:rPr>
            </w:pPr>
            <w:r w:rsidRPr="003B2BCA">
              <w:rPr>
                <w:sz w:val="18"/>
                <w:szCs w:val="18"/>
              </w:rPr>
              <w:t>P: 877-536-7744</w:t>
            </w:r>
          </w:p>
          <w:p w14:paraId="665B93C9" w14:textId="6C1422D4" w:rsidR="003B2BCA" w:rsidRPr="003B2BCA" w:rsidRDefault="003B2BCA" w:rsidP="003B2BCA">
            <w:pPr>
              <w:pStyle w:val="CompanyName"/>
              <w:jc w:val="center"/>
              <w:rPr>
                <w:sz w:val="24"/>
              </w:rPr>
            </w:pPr>
            <w:r w:rsidRPr="003B2BCA">
              <w:rPr>
                <w:sz w:val="18"/>
                <w:szCs w:val="18"/>
              </w:rPr>
              <w:t>F: 513-202-9494</w:t>
            </w:r>
          </w:p>
        </w:tc>
      </w:tr>
    </w:tbl>
    <w:p w14:paraId="0323B449" w14:textId="2D642DA2" w:rsidR="00467865" w:rsidRPr="00275BB5" w:rsidRDefault="00534BF9" w:rsidP="00856C35">
      <w:pPr>
        <w:pStyle w:val="Heading1"/>
      </w:pPr>
      <w:r>
        <w:t>Credit</w:t>
      </w:r>
      <w:r w:rsidR="00856C35">
        <w:t xml:space="preserve"> Application</w:t>
      </w:r>
    </w:p>
    <w:p w14:paraId="0BC8000E" w14:textId="5E26110B" w:rsidR="00856C35" w:rsidRDefault="00534BF9" w:rsidP="00856C35">
      <w:pPr>
        <w:pStyle w:val="Heading2"/>
      </w:pPr>
      <w:r>
        <w:t>Company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83C7B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2B6E106" w14:textId="58E84950" w:rsidR="00A82BA3" w:rsidRPr="005114CE" w:rsidRDefault="00534BF9" w:rsidP="00490804">
            <w:r>
              <w:t xml:space="preserve">Company </w:t>
            </w:r>
            <w:r w:rsidR="00A82BA3" w:rsidRPr="00D6155E">
              <w:t>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E355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5A82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49CC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1485D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3625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162DAF" w14:textId="77777777" w:rsidTr="00FF1313">
        <w:tc>
          <w:tcPr>
            <w:tcW w:w="1081" w:type="dxa"/>
          </w:tcPr>
          <w:p w14:paraId="23536CF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88FBA1" w14:textId="70E6501B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2A2188" w14:textId="4D815BD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7555AA4" w14:textId="0045AEA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1082FF5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8AD4E6" w14:textId="77777777" w:rsidR="00856C35" w:rsidRPr="009C220D" w:rsidRDefault="00856C35" w:rsidP="00856C35"/>
        </w:tc>
      </w:tr>
    </w:tbl>
    <w:p w14:paraId="7EE359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F7F4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FCF01F" w14:textId="7C627789" w:rsidR="00A82BA3" w:rsidRPr="005114CE" w:rsidRDefault="00527E2E" w:rsidP="00490804">
            <w:r>
              <w:t xml:space="preserve">Ship To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C94C3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10A78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6C593C" w14:textId="77777777" w:rsidTr="00FF1313">
        <w:tc>
          <w:tcPr>
            <w:tcW w:w="1081" w:type="dxa"/>
          </w:tcPr>
          <w:p w14:paraId="0A7C373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A5EEA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461A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9A83B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5078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FB816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A06C5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682A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3C10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547D0E7" w14:textId="77777777" w:rsidTr="00FF1313">
        <w:trPr>
          <w:trHeight w:val="288"/>
        </w:trPr>
        <w:tc>
          <w:tcPr>
            <w:tcW w:w="1081" w:type="dxa"/>
          </w:tcPr>
          <w:p w14:paraId="3D2AB29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1235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A035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2241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F260390" w14:textId="2D0C434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199"/>
        <w:gridCol w:w="1801"/>
      </w:tblGrid>
      <w:tr w:rsidR="004F67B1" w:rsidRPr="005114CE" w14:paraId="6787004F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484EE1" w14:textId="77777777" w:rsidR="004F67B1" w:rsidRDefault="004F67B1" w:rsidP="00DB5B56"/>
          <w:p w14:paraId="4806F2F7" w14:textId="77777777" w:rsidR="004F67B1" w:rsidRPr="005114CE" w:rsidRDefault="004F67B1" w:rsidP="00DB5B56">
            <w:r>
              <w:t xml:space="preserve">Billing </w:t>
            </w: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DA3D6C8" w14:textId="77777777" w:rsidR="004F67B1" w:rsidRPr="00FF1313" w:rsidRDefault="004F67B1" w:rsidP="00DB5B56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1738376" w14:textId="77777777" w:rsidR="004F67B1" w:rsidRPr="00FF1313" w:rsidRDefault="004F67B1" w:rsidP="00DB5B56">
            <w:pPr>
              <w:pStyle w:val="FieldText"/>
            </w:pPr>
          </w:p>
        </w:tc>
      </w:tr>
      <w:tr w:rsidR="004F67B1" w:rsidRPr="005114CE" w14:paraId="734684DB" w14:textId="77777777" w:rsidTr="00DB5B56">
        <w:tc>
          <w:tcPr>
            <w:tcW w:w="1080" w:type="dxa"/>
          </w:tcPr>
          <w:p w14:paraId="4123CA9D" w14:textId="77777777" w:rsidR="004F67B1" w:rsidRPr="005114CE" w:rsidRDefault="004F67B1" w:rsidP="00DB5B56"/>
        </w:tc>
        <w:tc>
          <w:tcPr>
            <w:tcW w:w="7199" w:type="dxa"/>
            <w:tcBorders>
              <w:top w:val="single" w:sz="4" w:space="0" w:color="auto"/>
            </w:tcBorders>
          </w:tcPr>
          <w:p w14:paraId="1520C2CD" w14:textId="77777777" w:rsidR="004F67B1" w:rsidRPr="00490804" w:rsidRDefault="004F67B1" w:rsidP="00DB5B56">
            <w:pPr>
              <w:pStyle w:val="Heading3"/>
              <w:outlineLvl w:val="2"/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4DDFD2E" w14:textId="77777777" w:rsidR="004F67B1" w:rsidRPr="00490804" w:rsidRDefault="004F67B1" w:rsidP="00DB5B56">
            <w:pPr>
              <w:pStyle w:val="Heading3"/>
              <w:outlineLvl w:val="2"/>
            </w:pPr>
          </w:p>
        </w:tc>
      </w:tr>
    </w:tbl>
    <w:p w14:paraId="7363B9C5" w14:textId="77777777" w:rsidR="004F67B1" w:rsidRDefault="004F67B1" w:rsidP="004F67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4F67B1" w:rsidRPr="005114CE" w14:paraId="2D829513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DAB047" w14:textId="77777777" w:rsidR="004F67B1" w:rsidRPr="005114CE" w:rsidRDefault="004F67B1" w:rsidP="00DB5B5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A97B6C" w14:textId="77777777" w:rsidR="004F67B1" w:rsidRPr="009C220D" w:rsidRDefault="004F67B1" w:rsidP="00DB5B5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BF099BB" w14:textId="77777777" w:rsidR="004F67B1" w:rsidRPr="005114CE" w:rsidRDefault="004F67B1" w:rsidP="00DB5B5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4656F4" w14:textId="77777777" w:rsidR="004F67B1" w:rsidRPr="005114CE" w:rsidRDefault="004F67B1" w:rsidP="00DB5B56">
            <w:pPr>
              <w:pStyle w:val="FieldText"/>
            </w:pPr>
          </w:p>
        </w:tc>
      </w:tr>
      <w:tr w:rsidR="004F67B1" w:rsidRPr="005114CE" w14:paraId="7230921B" w14:textId="77777777" w:rsidTr="00DB5B56">
        <w:trPr>
          <w:trHeight w:val="288"/>
        </w:trPr>
        <w:tc>
          <w:tcPr>
            <w:tcW w:w="1081" w:type="dxa"/>
          </w:tcPr>
          <w:p w14:paraId="059DC9DB" w14:textId="77777777" w:rsidR="004F67B1" w:rsidRPr="005114CE" w:rsidRDefault="004F67B1" w:rsidP="00DB5B5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5582C5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886797D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EF738B" w14:textId="77777777" w:rsidR="004F67B1" w:rsidRPr="00490804" w:rsidRDefault="004F67B1" w:rsidP="00DB5B56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7D4837" w14:textId="77777777" w:rsidR="004F67B1" w:rsidRDefault="004F67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527E2E" w:rsidRPr="005114CE" w14:paraId="478CAE4B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114DD1" w14:textId="77777777" w:rsidR="004F67B1" w:rsidRDefault="004F67B1" w:rsidP="00DB5B56">
            <w:pPr>
              <w:rPr>
                <w:bCs w:val="0"/>
              </w:rPr>
            </w:pPr>
          </w:p>
          <w:p w14:paraId="297D9803" w14:textId="482BA2CC" w:rsidR="00527E2E" w:rsidRPr="005114CE" w:rsidRDefault="00527E2E" w:rsidP="00DB5B5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3D6B14" w14:textId="77777777" w:rsidR="00527E2E" w:rsidRPr="009C220D" w:rsidRDefault="00527E2E" w:rsidP="00DB5B56">
            <w:pPr>
              <w:pStyle w:val="FieldText"/>
            </w:pPr>
          </w:p>
        </w:tc>
        <w:tc>
          <w:tcPr>
            <w:tcW w:w="720" w:type="dxa"/>
          </w:tcPr>
          <w:p w14:paraId="1941BCC1" w14:textId="77777777" w:rsidR="00527E2E" w:rsidRPr="005114CE" w:rsidRDefault="00527E2E" w:rsidP="00DB5B56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F2ED77" w14:textId="77777777" w:rsidR="00527E2E" w:rsidRPr="009C220D" w:rsidRDefault="00527E2E" w:rsidP="00DB5B56">
            <w:pPr>
              <w:pStyle w:val="FieldText"/>
            </w:pPr>
          </w:p>
        </w:tc>
      </w:tr>
      <w:tr w:rsidR="00841645" w:rsidRPr="003D33D4" w14:paraId="72C0F8D8" w14:textId="77777777" w:rsidTr="00527E2E">
        <w:trPr>
          <w:trHeight w:val="288"/>
        </w:trPr>
        <w:tc>
          <w:tcPr>
            <w:tcW w:w="1080" w:type="dxa"/>
          </w:tcPr>
          <w:p w14:paraId="2413DFCE" w14:textId="77777777" w:rsidR="00527E2E" w:rsidRDefault="00527E2E" w:rsidP="00490804">
            <w:pPr>
              <w:rPr>
                <w:bCs/>
              </w:rPr>
            </w:pPr>
          </w:p>
          <w:p w14:paraId="30637664" w14:textId="30B6E7BF" w:rsidR="00841645" w:rsidRPr="005114CE" w:rsidRDefault="00527E2E" w:rsidP="00490804">
            <w:r>
              <w:t>Fax: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C1B45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C2F670A" w14:textId="290C97D1" w:rsidR="00841645" w:rsidRPr="005114CE" w:rsidRDefault="00841645" w:rsidP="00490804">
            <w:pPr>
              <w:pStyle w:val="Heading4"/>
              <w:outlineLvl w:val="3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90956C" w14:textId="77777777" w:rsidR="00841645" w:rsidRPr="003D33D4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904773B" w14:textId="5C8A7D6D" w:rsidR="00B37C62" w:rsidRDefault="00B37C62" w:rsidP="00B37C6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23"/>
        <w:gridCol w:w="215"/>
        <w:gridCol w:w="2018"/>
        <w:gridCol w:w="734"/>
        <w:gridCol w:w="720"/>
        <w:gridCol w:w="2576"/>
        <w:gridCol w:w="2014"/>
      </w:tblGrid>
      <w:tr w:rsidR="00717EEB" w:rsidRPr="009C220D" w14:paraId="26E680F4" w14:textId="77777777" w:rsidTr="0071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9685BD" w14:textId="77777777" w:rsidR="00717EEB" w:rsidRDefault="00717EEB" w:rsidP="00DB5B56">
            <w:pPr>
              <w:rPr>
                <w:bCs w:val="0"/>
              </w:rPr>
            </w:pPr>
          </w:p>
          <w:p w14:paraId="6495A117" w14:textId="1509375F" w:rsidR="00717EEB" w:rsidRPr="005114CE" w:rsidRDefault="00717EEB" w:rsidP="00DB5B56">
            <w:r>
              <w:t># Locations</w:t>
            </w:r>
            <w:r w:rsidRPr="005114CE"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5B51CBE4" w14:textId="77777777" w:rsidR="00717EEB" w:rsidRPr="009C220D" w:rsidRDefault="00717EEB" w:rsidP="00DB5B56">
            <w:pPr>
              <w:pStyle w:val="FieldText"/>
            </w:pPr>
          </w:p>
        </w:tc>
        <w:tc>
          <w:tcPr>
            <w:tcW w:w="720" w:type="dxa"/>
          </w:tcPr>
          <w:p w14:paraId="6C07D02E" w14:textId="27B355C5" w:rsidR="00717EEB" w:rsidRPr="005114CE" w:rsidRDefault="00717EEB" w:rsidP="00DB5B56">
            <w:pPr>
              <w:pStyle w:val="Heading4"/>
              <w:outlineLvl w:val="3"/>
            </w:pPr>
            <w:r>
              <w:t>Website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2CA5333" w14:textId="77777777" w:rsidR="00717EEB" w:rsidRPr="009C220D" w:rsidRDefault="00717EEB" w:rsidP="00DB5B56">
            <w:pPr>
              <w:pStyle w:val="FieldText"/>
            </w:pPr>
          </w:p>
        </w:tc>
      </w:tr>
      <w:tr w:rsidR="003D33D4" w:rsidRPr="005114CE" w14:paraId="1DE81EBB" w14:textId="44CE0C82" w:rsidTr="00717EEB">
        <w:trPr>
          <w:gridAfter w:val="1"/>
          <w:wAfter w:w="2014" w:type="dxa"/>
          <w:trHeight w:val="288"/>
        </w:trPr>
        <w:tc>
          <w:tcPr>
            <w:tcW w:w="2018" w:type="dxa"/>
            <w:gridSpan w:val="3"/>
          </w:tcPr>
          <w:p w14:paraId="333BA834" w14:textId="37B1C295" w:rsidR="003D33D4" w:rsidRDefault="003D33D4" w:rsidP="003D33D4">
            <w:pPr>
              <w:pStyle w:val="FieldText"/>
            </w:pPr>
          </w:p>
        </w:tc>
        <w:tc>
          <w:tcPr>
            <w:tcW w:w="2018" w:type="dxa"/>
          </w:tcPr>
          <w:p w14:paraId="38EFF270" w14:textId="77777777" w:rsidR="003D33D4" w:rsidRDefault="003D33D4" w:rsidP="003D33D4">
            <w:pPr>
              <w:pStyle w:val="FieldText"/>
            </w:pPr>
          </w:p>
        </w:tc>
        <w:tc>
          <w:tcPr>
            <w:tcW w:w="4030" w:type="dxa"/>
            <w:gridSpan w:val="3"/>
          </w:tcPr>
          <w:p w14:paraId="2FC2A1B5" w14:textId="77777777" w:rsidR="003D33D4" w:rsidRDefault="003D33D4" w:rsidP="003D33D4">
            <w:pPr>
              <w:pStyle w:val="FieldText"/>
            </w:pPr>
          </w:p>
        </w:tc>
      </w:tr>
      <w:tr w:rsidR="00DE7FB7" w:rsidRPr="005114CE" w14:paraId="0A78E798" w14:textId="77777777" w:rsidTr="00FF1313">
        <w:trPr>
          <w:trHeight w:val="288"/>
        </w:trPr>
        <w:tc>
          <w:tcPr>
            <w:tcW w:w="1803" w:type="dxa"/>
            <w:gridSpan w:val="2"/>
          </w:tcPr>
          <w:p w14:paraId="10012536" w14:textId="038440D8" w:rsidR="00DE7FB7" w:rsidRPr="005114CE" w:rsidRDefault="004F67B1" w:rsidP="00490804">
            <w:r>
              <w:t xml:space="preserve">How did you learn about </w:t>
            </w:r>
            <w:proofErr w:type="gramStart"/>
            <w:r>
              <w:t>LEM:</w:t>
            </w:r>
            <w:proofErr w:type="gramEnd"/>
          </w:p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16FD3221" w14:textId="77777777" w:rsidR="00DE7FB7" w:rsidRPr="009C220D" w:rsidRDefault="00DE7FB7" w:rsidP="00083002">
            <w:pPr>
              <w:pStyle w:val="FieldText"/>
            </w:pPr>
          </w:p>
        </w:tc>
      </w:tr>
    </w:tbl>
    <w:p w14:paraId="5B5970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764A5D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347D1B" w14:textId="49DE5706" w:rsidR="009C220D" w:rsidRPr="005114CE" w:rsidRDefault="00717EEB" w:rsidP="00490804">
            <w:r>
              <w:t>Selling</w:t>
            </w:r>
            <w:r w:rsidR="009C220D" w:rsidRPr="005114CE">
              <w:t xml:space="preserve"> </w:t>
            </w:r>
            <w:r>
              <w:t>from a Retail Location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5B0223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11D74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21192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1CAC9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8645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2166C68" w14:textId="11C8D18E" w:rsidR="009C220D" w:rsidRPr="005114CE" w:rsidRDefault="00B51DDE" w:rsidP="00B51DDE">
            <w:pPr>
              <w:pStyle w:val="Heading4"/>
              <w:jc w:val="center"/>
              <w:outlineLvl w:val="3"/>
            </w:pPr>
            <w:r>
              <w:t xml:space="preserve">Will you </w:t>
            </w:r>
            <w:r w:rsidR="00421925">
              <w:t>use the product in your business</w:t>
            </w:r>
            <w:r>
              <w:t>?</w:t>
            </w:r>
          </w:p>
        </w:tc>
        <w:tc>
          <w:tcPr>
            <w:tcW w:w="517" w:type="dxa"/>
          </w:tcPr>
          <w:p w14:paraId="2149B12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1E7A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35C4B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CDFC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</w:tr>
    </w:tbl>
    <w:p w14:paraId="3B39F2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8A1054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6D00D2" w14:textId="25E745F4" w:rsidR="009C220D" w:rsidRPr="005114CE" w:rsidRDefault="00421925" w:rsidP="00490804">
            <w:r>
              <w:t>Do you have an Importer’s License</w:t>
            </w:r>
            <w:r w:rsidR="004819C0">
              <w:t xml:space="preserve"> for food products</w:t>
            </w:r>
            <w:r w:rsidR="00B51DDE">
              <w:t>?</w:t>
            </w:r>
            <w:r w:rsidR="009C220D" w:rsidRPr="005114CE">
              <w:t xml:space="preserve"> </w:t>
            </w:r>
          </w:p>
        </w:tc>
        <w:tc>
          <w:tcPr>
            <w:tcW w:w="665" w:type="dxa"/>
          </w:tcPr>
          <w:p w14:paraId="26C54CA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1AB7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DEF33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A1BF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43A38C7" w14:textId="77777777" w:rsidR="009C220D" w:rsidRPr="005114CE" w:rsidRDefault="009C220D" w:rsidP="00682C69"/>
        </w:tc>
      </w:tr>
    </w:tbl>
    <w:p w14:paraId="14537C16" w14:textId="77777777" w:rsidR="00C92A3C" w:rsidRDefault="00C92A3C"/>
    <w:p w14:paraId="388FAC3A" w14:textId="0B2397DB" w:rsidR="00330050" w:rsidRDefault="004819C0" w:rsidP="00330050">
      <w:pPr>
        <w:pStyle w:val="Heading2"/>
      </w:pPr>
      <w:r>
        <w:t xml:space="preserve">Broker &amp; </w:t>
      </w:r>
      <w:r w:rsidR="00B51DDE">
        <w:t xml:space="preserve">Shipping </w:t>
      </w:r>
      <w:r w:rsidR="00586456">
        <w:t>Information</w:t>
      </w:r>
    </w:p>
    <w:p w14:paraId="5628906D" w14:textId="77777777" w:rsidR="00330050" w:rsidRDefault="00330050"/>
    <w:tbl>
      <w:tblPr>
        <w:tblStyle w:val="PlainTable3"/>
        <w:tblW w:w="3375" w:type="pct"/>
        <w:tblLayout w:type="fixed"/>
        <w:tblLook w:val="0620" w:firstRow="1" w:lastRow="0" w:firstColumn="0" w:lastColumn="0" w:noHBand="1" w:noVBand="1"/>
      </w:tblPr>
      <w:tblGrid>
        <w:gridCol w:w="1757"/>
        <w:gridCol w:w="674"/>
        <w:gridCol w:w="602"/>
        <w:gridCol w:w="917"/>
        <w:gridCol w:w="2854"/>
      </w:tblGrid>
      <w:tr w:rsidR="008D1D5C" w:rsidRPr="00613129" w14:paraId="6EF52172" w14:textId="77777777" w:rsidTr="005B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7" w:type="dxa"/>
          </w:tcPr>
          <w:p w14:paraId="14BD4128" w14:textId="48495A4C" w:rsidR="008D1D5C" w:rsidRPr="005114CE" w:rsidRDefault="008D1D5C" w:rsidP="008D1D5C">
            <w:pPr>
              <w:pStyle w:val="Heading4"/>
              <w:jc w:val="left"/>
              <w:outlineLvl w:val="3"/>
            </w:pPr>
            <w:r>
              <w:t>UPS or Fedex</w:t>
            </w:r>
          </w:p>
        </w:tc>
        <w:tc>
          <w:tcPr>
            <w:tcW w:w="674" w:type="dxa"/>
          </w:tcPr>
          <w:p w14:paraId="3B794FFB" w14:textId="77777777" w:rsidR="008D1D5C" w:rsidRPr="009C220D" w:rsidRDefault="008D1D5C" w:rsidP="00490804">
            <w:pPr>
              <w:pStyle w:val="Checkbox"/>
            </w:pPr>
            <w:r>
              <w:t>YES</w:t>
            </w:r>
          </w:p>
          <w:p w14:paraId="37FE2FB8" w14:textId="77777777" w:rsidR="008D1D5C" w:rsidRPr="005114CE" w:rsidRDefault="008D1D5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797006" w14:textId="77777777" w:rsidR="008D1D5C" w:rsidRPr="009C220D" w:rsidRDefault="008D1D5C" w:rsidP="00490804">
            <w:pPr>
              <w:pStyle w:val="Checkbox"/>
            </w:pPr>
            <w:r>
              <w:t>NO</w:t>
            </w:r>
          </w:p>
          <w:p w14:paraId="26CB6947" w14:textId="77777777" w:rsidR="008D1D5C" w:rsidRPr="005114CE" w:rsidRDefault="008D1D5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928D20" w14:textId="2DE53E20" w:rsidR="008D1D5C" w:rsidRPr="005114CE" w:rsidRDefault="008D1D5C" w:rsidP="00490804">
            <w:pPr>
              <w:pStyle w:val="Heading4"/>
              <w:outlineLvl w:val="3"/>
            </w:pPr>
            <w:r>
              <w:t>Account#</w:t>
            </w:r>
            <w:r w:rsidRPr="005114CE">
              <w:t>: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653CF7A3" w14:textId="77777777" w:rsidR="008D1D5C" w:rsidRPr="005114CE" w:rsidRDefault="008D1D5C" w:rsidP="00617C65">
            <w:pPr>
              <w:pStyle w:val="FieldText"/>
            </w:pPr>
          </w:p>
        </w:tc>
      </w:tr>
      <w:tr w:rsidR="004819C0" w:rsidRPr="00613129" w14:paraId="098D1B52" w14:textId="77777777" w:rsidTr="005B36A8">
        <w:tc>
          <w:tcPr>
            <w:tcW w:w="1757" w:type="dxa"/>
          </w:tcPr>
          <w:p w14:paraId="690EA921" w14:textId="34A0C388" w:rsidR="004819C0" w:rsidRPr="005114CE" w:rsidRDefault="00697904" w:rsidP="00DB5B56">
            <w:pPr>
              <w:pStyle w:val="Heading4"/>
              <w:jc w:val="left"/>
              <w:outlineLvl w:val="3"/>
            </w:pPr>
            <w:r>
              <w:t xml:space="preserve">Have a </w:t>
            </w:r>
            <w:r w:rsidR="004819C0">
              <w:t>Broker?</w:t>
            </w:r>
          </w:p>
        </w:tc>
        <w:tc>
          <w:tcPr>
            <w:tcW w:w="674" w:type="dxa"/>
          </w:tcPr>
          <w:p w14:paraId="727B4EF2" w14:textId="77777777" w:rsidR="004819C0" w:rsidRPr="009C220D" w:rsidRDefault="004819C0" w:rsidP="00DB5B56">
            <w:pPr>
              <w:pStyle w:val="Checkbox"/>
            </w:pPr>
            <w:r>
              <w:t>YES</w:t>
            </w:r>
          </w:p>
          <w:p w14:paraId="7F9092B2" w14:textId="77777777" w:rsidR="004819C0" w:rsidRPr="005114CE" w:rsidRDefault="004819C0" w:rsidP="00DB5B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58AF5F" w14:textId="77777777" w:rsidR="004819C0" w:rsidRPr="009C220D" w:rsidRDefault="004819C0" w:rsidP="00DB5B56">
            <w:pPr>
              <w:pStyle w:val="Checkbox"/>
            </w:pPr>
            <w:r>
              <w:t>NO</w:t>
            </w:r>
          </w:p>
          <w:p w14:paraId="2D4CC154" w14:textId="77777777" w:rsidR="004819C0" w:rsidRPr="005114CE" w:rsidRDefault="004819C0" w:rsidP="00DB5B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A189FB" w14:textId="6C3EF859" w:rsidR="004819C0" w:rsidRPr="005114CE" w:rsidRDefault="004819C0" w:rsidP="00DB5B56">
            <w:pPr>
              <w:pStyle w:val="Heading4"/>
              <w:outlineLvl w:val="3"/>
            </w:pPr>
          </w:p>
        </w:tc>
        <w:tc>
          <w:tcPr>
            <w:tcW w:w="2854" w:type="dxa"/>
          </w:tcPr>
          <w:p w14:paraId="7437538C" w14:textId="77777777" w:rsidR="004819C0" w:rsidRPr="005114CE" w:rsidRDefault="004819C0" w:rsidP="00DB5B56">
            <w:pPr>
              <w:pStyle w:val="FieldText"/>
            </w:pPr>
          </w:p>
        </w:tc>
      </w:tr>
      <w:tr w:rsidR="00697904" w:rsidRPr="00613129" w14:paraId="22B27F1C" w14:textId="77777777" w:rsidTr="005B36A8">
        <w:trPr>
          <w:trHeight w:val="333"/>
        </w:trPr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263AF2D6" w14:textId="77777777" w:rsidR="005B36A8" w:rsidRDefault="005B36A8" w:rsidP="00DB5B56">
            <w:pPr>
              <w:pStyle w:val="FieldText"/>
            </w:pPr>
          </w:p>
          <w:p w14:paraId="5D2655B2" w14:textId="5ADE8902" w:rsidR="00697904" w:rsidRPr="005114CE" w:rsidRDefault="00697904" w:rsidP="00DB5B56">
            <w:pPr>
              <w:pStyle w:val="FieldText"/>
            </w:pPr>
            <w:r>
              <w:t>Broker Name:</w:t>
            </w:r>
          </w:p>
        </w:tc>
      </w:tr>
      <w:tr w:rsidR="00697904" w:rsidRPr="005114CE" w14:paraId="10B1F63B" w14:textId="77777777" w:rsidTr="005B36A8">
        <w:trPr>
          <w:trHeight w:val="333"/>
        </w:trPr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4F9B37A1" w14:textId="04B677AE" w:rsidR="00697904" w:rsidRPr="005114CE" w:rsidRDefault="005B36A8" w:rsidP="00DB5B56">
            <w:pPr>
              <w:pStyle w:val="FieldText"/>
            </w:pPr>
            <w:r>
              <w:t>Address</w:t>
            </w:r>
            <w:r w:rsidR="00697904">
              <w:t>:</w:t>
            </w:r>
          </w:p>
        </w:tc>
      </w:tr>
      <w:tr w:rsidR="005B36A8" w:rsidRPr="005114CE" w14:paraId="358BB4BA" w14:textId="77777777" w:rsidTr="005B36A8">
        <w:trPr>
          <w:trHeight w:val="333"/>
        </w:trPr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7F1DCE99" w14:textId="0AE15131" w:rsidR="005B36A8" w:rsidRPr="005114CE" w:rsidRDefault="005B36A8" w:rsidP="00DB5B56">
            <w:pPr>
              <w:pStyle w:val="FieldText"/>
            </w:pPr>
            <w:r>
              <w:t>Phone:</w:t>
            </w:r>
          </w:p>
        </w:tc>
      </w:tr>
      <w:tr w:rsidR="005B36A8" w:rsidRPr="005114CE" w14:paraId="1CD6FFBE" w14:textId="77777777" w:rsidTr="005B36A8">
        <w:trPr>
          <w:trHeight w:val="333"/>
        </w:trPr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6D381DAA" w14:textId="43C527CB" w:rsidR="005B36A8" w:rsidRDefault="005B36A8" w:rsidP="00DB5B56">
            <w:pPr>
              <w:pStyle w:val="FieldText"/>
            </w:pPr>
            <w:r>
              <w:t>Email:</w:t>
            </w:r>
          </w:p>
        </w:tc>
      </w:tr>
    </w:tbl>
    <w:p w14:paraId="034E269A" w14:textId="5343B779" w:rsidR="00330050" w:rsidRDefault="007912B4" w:rsidP="00330050">
      <w:pPr>
        <w:pStyle w:val="Heading2"/>
      </w:pPr>
      <w:r>
        <w:lastRenderedPageBreak/>
        <w:t>Business Information</w:t>
      </w:r>
    </w:p>
    <w:tbl>
      <w:tblPr>
        <w:tblStyle w:val="PlainTable3"/>
        <w:tblW w:w="4686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981"/>
        <w:gridCol w:w="685"/>
        <w:gridCol w:w="674"/>
        <w:gridCol w:w="602"/>
        <w:gridCol w:w="917"/>
        <w:gridCol w:w="2710"/>
        <w:gridCol w:w="2878"/>
      </w:tblGrid>
      <w:tr w:rsidR="00121131" w:rsidRPr="00613129" w14:paraId="39449329" w14:textId="509E6BCB" w:rsidTr="00121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dxa"/>
            <w:gridSpan w:val="2"/>
          </w:tcPr>
          <w:p w14:paraId="7EB4AB54" w14:textId="77777777" w:rsidR="00121131" w:rsidRDefault="00121131" w:rsidP="00121131">
            <w:pPr>
              <w:pStyle w:val="Heading4"/>
              <w:jc w:val="left"/>
              <w:outlineLvl w:val="3"/>
              <w:rPr>
                <w:bCs w:val="0"/>
              </w:rPr>
            </w:pPr>
          </w:p>
          <w:p w14:paraId="2F560DAF" w14:textId="77777777" w:rsidR="00121131" w:rsidRDefault="00121131" w:rsidP="00121131">
            <w:pPr>
              <w:pStyle w:val="Heading4"/>
              <w:jc w:val="left"/>
              <w:outlineLvl w:val="3"/>
              <w:rPr>
                <w:bCs w:val="0"/>
              </w:rPr>
            </w:pPr>
          </w:p>
          <w:p w14:paraId="2E67A0C3" w14:textId="3AFD25E1" w:rsidR="00121131" w:rsidRPr="005114CE" w:rsidRDefault="00121131" w:rsidP="00121131">
            <w:pPr>
              <w:pStyle w:val="Heading4"/>
              <w:jc w:val="left"/>
              <w:outlineLvl w:val="3"/>
            </w:pPr>
            <w:r>
              <w:t>Sole Proprietorship?</w:t>
            </w:r>
          </w:p>
        </w:tc>
        <w:tc>
          <w:tcPr>
            <w:tcW w:w="674" w:type="dxa"/>
          </w:tcPr>
          <w:p w14:paraId="588F3779" w14:textId="77777777" w:rsidR="00121131" w:rsidRPr="009C220D" w:rsidRDefault="00121131" w:rsidP="00121131">
            <w:pPr>
              <w:pStyle w:val="Checkbox"/>
            </w:pPr>
            <w:r>
              <w:t>YES</w:t>
            </w:r>
          </w:p>
          <w:p w14:paraId="095014FF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422DA9" w14:textId="77777777" w:rsidR="00121131" w:rsidRPr="009C220D" w:rsidRDefault="00121131" w:rsidP="00121131">
            <w:pPr>
              <w:pStyle w:val="Checkbox"/>
            </w:pPr>
            <w:r>
              <w:t>NO</w:t>
            </w:r>
          </w:p>
          <w:p w14:paraId="65DEA0FB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D2AF4D" w14:textId="6748C60A" w:rsidR="00121131" w:rsidRPr="005114CE" w:rsidRDefault="00121131" w:rsidP="00121131">
            <w:pPr>
              <w:pStyle w:val="Heading4"/>
              <w:outlineLvl w:val="3"/>
            </w:pPr>
            <w:r>
              <w:t>Owner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9A1932" w14:textId="77777777" w:rsidR="00121131" w:rsidRPr="00613129" w:rsidRDefault="00121131" w:rsidP="00121131">
            <w:pPr>
              <w:rPr>
                <w:b/>
              </w:rPr>
            </w:pPr>
          </w:p>
        </w:tc>
      </w:tr>
      <w:tr w:rsidR="00121131" w:rsidRPr="00613129" w14:paraId="12EA944A" w14:textId="7AC573D1" w:rsidTr="002467C8">
        <w:tc>
          <w:tcPr>
            <w:tcW w:w="1666" w:type="dxa"/>
            <w:gridSpan w:val="2"/>
          </w:tcPr>
          <w:p w14:paraId="16CE606B" w14:textId="0B896E66" w:rsidR="00121131" w:rsidRPr="005114CE" w:rsidRDefault="00121131" w:rsidP="00121131">
            <w:pPr>
              <w:pStyle w:val="Heading4"/>
              <w:jc w:val="left"/>
              <w:outlineLvl w:val="3"/>
            </w:pPr>
            <w:r>
              <w:t>Partnership?</w:t>
            </w:r>
          </w:p>
        </w:tc>
        <w:tc>
          <w:tcPr>
            <w:tcW w:w="674" w:type="dxa"/>
          </w:tcPr>
          <w:p w14:paraId="06559828" w14:textId="77777777" w:rsidR="00121131" w:rsidRPr="009C220D" w:rsidRDefault="00121131" w:rsidP="00121131">
            <w:pPr>
              <w:pStyle w:val="Checkbox"/>
            </w:pPr>
            <w:r>
              <w:t>YES</w:t>
            </w:r>
          </w:p>
          <w:p w14:paraId="1CBADB40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79D9E0" w14:textId="77777777" w:rsidR="00121131" w:rsidRPr="009C220D" w:rsidRDefault="00121131" w:rsidP="00121131">
            <w:pPr>
              <w:pStyle w:val="Checkbox"/>
            </w:pPr>
            <w:r>
              <w:t>NO</w:t>
            </w:r>
          </w:p>
          <w:p w14:paraId="28A845FC" w14:textId="77777777" w:rsidR="00121131" w:rsidRPr="005114CE" w:rsidRDefault="00121131" w:rsidP="00121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91A5B1" w14:textId="5F266313" w:rsidR="00121131" w:rsidRPr="005114CE" w:rsidRDefault="00121131" w:rsidP="00121131">
            <w:pPr>
              <w:pStyle w:val="Heading4"/>
              <w:outlineLvl w:val="3"/>
            </w:pPr>
            <w:r>
              <w:t>Partners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92545" w14:textId="77777777" w:rsidR="00121131" w:rsidRPr="00613129" w:rsidRDefault="00121131" w:rsidP="00121131">
            <w:pPr>
              <w:rPr>
                <w:b/>
              </w:rPr>
            </w:pPr>
          </w:p>
        </w:tc>
      </w:tr>
      <w:tr w:rsidR="002467C8" w:rsidRPr="00613129" w14:paraId="64B12477" w14:textId="77F3C19C" w:rsidTr="002467C8">
        <w:tc>
          <w:tcPr>
            <w:tcW w:w="1666" w:type="dxa"/>
            <w:gridSpan w:val="2"/>
          </w:tcPr>
          <w:p w14:paraId="4C47A403" w14:textId="3EB2B0F4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Corporation?</w:t>
            </w:r>
          </w:p>
        </w:tc>
        <w:tc>
          <w:tcPr>
            <w:tcW w:w="674" w:type="dxa"/>
          </w:tcPr>
          <w:p w14:paraId="736BEBB7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0E3EC983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C56E26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461F6D30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ACABEB" w14:textId="4C334030" w:rsidR="002467C8" w:rsidRPr="005114CE" w:rsidRDefault="002467C8" w:rsidP="002467C8">
            <w:pPr>
              <w:pStyle w:val="Heading4"/>
              <w:outlineLvl w:val="3"/>
            </w:pPr>
            <w:r>
              <w:t>President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784C4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5D6FD03A" w14:textId="13123A5F" w:rsidTr="002467C8">
        <w:tc>
          <w:tcPr>
            <w:tcW w:w="1666" w:type="dxa"/>
            <w:gridSpan w:val="2"/>
          </w:tcPr>
          <w:p w14:paraId="19996298" w14:textId="110D1DD7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LLC?</w:t>
            </w:r>
          </w:p>
        </w:tc>
        <w:tc>
          <w:tcPr>
            <w:tcW w:w="674" w:type="dxa"/>
          </w:tcPr>
          <w:p w14:paraId="2C68257B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3272A55E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3EDE23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4DDCE07F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9D44AD" w14:textId="5DA8BD1E" w:rsidR="002467C8" w:rsidRPr="005114CE" w:rsidRDefault="002467C8" w:rsidP="002467C8">
            <w:pPr>
              <w:pStyle w:val="Heading4"/>
              <w:outlineLvl w:val="3"/>
            </w:pPr>
            <w:r>
              <w:t>Vice President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6092E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3D6C2CBF" w14:textId="03261C42" w:rsidTr="002467C8">
        <w:tc>
          <w:tcPr>
            <w:tcW w:w="1666" w:type="dxa"/>
            <w:gridSpan w:val="2"/>
          </w:tcPr>
          <w:p w14:paraId="25941CC9" w14:textId="208A69F5" w:rsidR="002467C8" w:rsidRPr="005114CE" w:rsidRDefault="002467C8" w:rsidP="002467C8">
            <w:pPr>
              <w:pStyle w:val="Heading4"/>
              <w:jc w:val="left"/>
              <w:outlineLvl w:val="3"/>
            </w:pPr>
            <w:r>
              <w:t>Other?</w:t>
            </w:r>
          </w:p>
        </w:tc>
        <w:tc>
          <w:tcPr>
            <w:tcW w:w="674" w:type="dxa"/>
          </w:tcPr>
          <w:p w14:paraId="3E210B15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14B30A16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3969F39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34670E25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096835F" w14:textId="5ABC7C6E" w:rsidR="002467C8" w:rsidRPr="005114CE" w:rsidRDefault="002467C8" w:rsidP="002467C8">
            <w:pPr>
              <w:pStyle w:val="Heading4"/>
              <w:outlineLvl w:val="3"/>
            </w:pPr>
            <w:r>
              <w:t>Secretary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6B284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613129" w14:paraId="0EEACE89" w14:textId="65C4E62F" w:rsidTr="002467C8">
        <w:tc>
          <w:tcPr>
            <w:tcW w:w="1666" w:type="dxa"/>
            <w:gridSpan w:val="2"/>
          </w:tcPr>
          <w:p w14:paraId="79FD79A5" w14:textId="790FA98D" w:rsidR="002467C8" w:rsidRPr="005114CE" w:rsidRDefault="002467C8" w:rsidP="002467C8">
            <w:pPr>
              <w:pStyle w:val="Heading4"/>
              <w:jc w:val="left"/>
              <w:outlineLvl w:val="3"/>
            </w:pPr>
          </w:p>
        </w:tc>
        <w:tc>
          <w:tcPr>
            <w:tcW w:w="674" w:type="dxa"/>
          </w:tcPr>
          <w:p w14:paraId="0C309C1E" w14:textId="77777777" w:rsidR="002467C8" w:rsidRPr="009C220D" w:rsidRDefault="002467C8" w:rsidP="002467C8">
            <w:pPr>
              <w:pStyle w:val="Checkbox"/>
            </w:pPr>
            <w:r>
              <w:t>YES</w:t>
            </w:r>
          </w:p>
          <w:p w14:paraId="3FE1D10A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1D3191" w14:textId="77777777" w:rsidR="002467C8" w:rsidRPr="009C220D" w:rsidRDefault="002467C8" w:rsidP="002467C8">
            <w:pPr>
              <w:pStyle w:val="Checkbox"/>
            </w:pPr>
            <w:r>
              <w:t>NO</w:t>
            </w:r>
          </w:p>
          <w:p w14:paraId="5C0365B6" w14:textId="77777777" w:rsidR="002467C8" w:rsidRPr="005114CE" w:rsidRDefault="002467C8" w:rsidP="002467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64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961CF63" w14:textId="070328F7" w:rsidR="002467C8" w:rsidRPr="005114CE" w:rsidRDefault="002467C8" w:rsidP="002467C8">
            <w:pPr>
              <w:pStyle w:val="Heading4"/>
              <w:outlineLvl w:val="3"/>
            </w:pPr>
            <w:r>
              <w:t>Treasurer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F8C63" w14:textId="77777777" w:rsidR="002467C8" w:rsidRPr="00613129" w:rsidRDefault="002467C8" w:rsidP="002467C8">
            <w:pPr>
              <w:rPr>
                <w:b/>
              </w:rPr>
            </w:pPr>
          </w:p>
        </w:tc>
      </w:tr>
      <w:tr w:rsidR="002467C8" w:rsidRPr="005114CE" w14:paraId="72054C3A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5CFEDC92" w14:textId="77777777" w:rsidR="002467C8" w:rsidRDefault="002467C8" w:rsidP="002467C8"/>
          <w:p w14:paraId="7321E70A" w14:textId="77777777" w:rsidR="002467C8" w:rsidRDefault="002467C8" w:rsidP="002467C8"/>
          <w:p w14:paraId="6B693DE6" w14:textId="5DA2AAF0" w:rsidR="002467C8" w:rsidRPr="005114CE" w:rsidRDefault="002467C8" w:rsidP="002467C8">
            <w:r>
              <w:t>Authorized Buyer</w:t>
            </w:r>
            <w:r w:rsidRPr="005114CE">
              <w:t>:</w:t>
            </w:r>
          </w:p>
        </w:tc>
        <w:tc>
          <w:tcPr>
            <w:tcW w:w="5588" w:type="dxa"/>
            <w:gridSpan w:val="5"/>
            <w:tcBorders>
              <w:bottom w:val="single" w:sz="4" w:space="0" w:color="auto"/>
            </w:tcBorders>
          </w:tcPr>
          <w:p w14:paraId="3F788449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06FB8A83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923BD0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D9A77" w14:textId="77777777" w:rsidR="002467C8" w:rsidRDefault="002467C8" w:rsidP="002467C8"/>
        </w:tc>
      </w:tr>
      <w:tr w:rsidR="002467C8" w:rsidRPr="005114CE" w14:paraId="29EA8440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420759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20B88D" w14:textId="77777777" w:rsidR="002467C8" w:rsidRDefault="002467C8" w:rsidP="002467C8"/>
        </w:tc>
      </w:tr>
      <w:tr w:rsidR="002467C8" w:rsidRPr="005114CE" w14:paraId="1634F951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top w:val="single" w:sz="4" w:space="0" w:color="auto"/>
            </w:tcBorders>
          </w:tcPr>
          <w:p w14:paraId="7AFD7770" w14:textId="386E6222" w:rsidR="002467C8" w:rsidRPr="005114CE" w:rsidRDefault="002467C8" w:rsidP="002467C8">
            <w:r>
              <w:t xml:space="preserve">Year Est. 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DBF833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6C6EFB04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153C7B46" w14:textId="77777777" w:rsidR="002467C8" w:rsidRDefault="002467C8" w:rsidP="002467C8"/>
          <w:p w14:paraId="094D4A7B" w14:textId="1D99180D" w:rsidR="002467C8" w:rsidRPr="005114CE" w:rsidRDefault="002467C8" w:rsidP="002467C8">
            <w:r>
              <w:t>Federal Tax#: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2F110B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7B8699D6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bottom w:val="single" w:sz="4" w:space="0" w:color="auto"/>
            </w:tcBorders>
          </w:tcPr>
          <w:p w14:paraId="78A0BA6A" w14:textId="1BF73F0C" w:rsidR="002467C8" w:rsidRDefault="005B36A8" w:rsidP="002467C8">
            <w:r>
              <w:t>Business License</w:t>
            </w:r>
            <w:r w:rsidR="002467C8">
              <w:t>#</w:t>
            </w:r>
            <w:r w:rsidR="002467C8" w:rsidRPr="005114CE">
              <w:t>:</w:t>
            </w:r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C7F5A" w14:textId="77777777" w:rsidR="002467C8" w:rsidRPr="009C220D" w:rsidRDefault="002467C8" w:rsidP="002467C8">
            <w:pPr>
              <w:pStyle w:val="FieldText"/>
            </w:pPr>
          </w:p>
        </w:tc>
      </w:tr>
      <w:tr w:rsidR="002467C8" w:rsidRPr="005114CE" w14:paraId="4C25E965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C897E2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779DBB" w14:textId="77777777" w:rsidR="002467C8" w:rsidRDefault="002467C8" w:rsidP="002467C8"/>
        </w:tc>
      </w:tr>
      <w:tr w:rsidR="002467C8" w:rsidRPr="005114CE" w14:paraId="36FEC297" w14:textId="77777777" w:rsidTr="00121131">
        <w:trPr>
          <w:gridAfter w:val="1"/>
          <w:wAfter w:w="2878" w:type="dxa"/>
          <w:trHeight w:hRule="exact" w:val="144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95D47" w14:textId="77777777" w:rsidR="002467C8" w:rsidRPr="005114CE" w:rsidRDefault="002467C8" w:rsidP="002467C8"/>
        </w:tc>
        <w:tc>
          <w:tcPr>
            <w:tcW w:w="558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3C3660" w14:textId="77777777" w:rsidR="002467C8" w:rsidRDefault="002467C8" w:rsidP="002467C8"/>
        </w:tc>
      </w:tr>
      <w:tr w:rsidR="002467C8" w:rsidRPr="005114CE" w14:paraId="6C5375E0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  <w:tcBorders>
              <w:top w:val="single" w:sz="4" w:space="0" w:color="auto"/>
            </w:tcBorders>
          </w:tcPr>
          <w:p w14:paraId="67F1EB1C" w14:textId="77777777" w:rsidR="002467C8" w:rsidRDefault="002467C8" w:rsidP="002467C8"/>
          <w:p w14:paraId="6577B1CA" w14:textId="213E23D8" w:rsidR="002467C8" w:rsidRPr="005114CE" w:rsidRDefault="002467C8" w:rsidP="002467C8">
            <w:r>
              <w:t xml:space="preserve">Collect </w:t>
            </w:r>
            <w:proofErr w:type="gramStart"/>
            <w:r>
              <w:t>Taxes?</w:t>
            </w:r>
            <w:r w:rsidRPr="005114CE">
              <w:t>:</w:t>
            </w:r>
            <w:proofErr w:type="gramEnd"/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EC7404" w14:textId="7C74A07F" w:rsidR="002467C8" w:rsidRPr="009C220D" w:rsidRDefault="002467C8" w:rsidP="002467C8">
            <w:pPr>
              <w:pStyle w:val="FieldText"/>
              <w:keepLines/>
            </w:pPr>
            <w:r>
              <w:t>State(s):</w:t>
            </w:r>
          </w:p>
        </w:tc>
      </w:tr>
      <w:tr w:rsidR="002467C8" w:rsidRPr="005114CE" w14:paraId="4DFF8A27" w14:textId="77777777" w:rsidTr="00121131">
        <w:trPr>
          <w:gridAfter w:val="1"/>
          <w:wAfter w:w="2878" w:type="dxa"/>
          <w:trHeight w:val="360"/>
        </w:trPr>
        <w:tc>
          <w:tcPr>
            <w:tcW w:w="981" w:type="dxa"/>
          </w:tcPr>
          <w:p w14:paraId="58DDF67A" w14:textId="0EFA09B7" w:rsidR="002467C8" w:rsidRPr="005114CE" w:rsidRDefault="002467C8" w:rsidP="002467C8">
            <w:r>
              <w:t xml:space="preserve">California </w:t>
            </w:r>
            <w:proofErr w:type="gramStart"/>
            <w:r>
              <w:t>Locations?:</w:t>
            </w:r>
            <w:proofErr w:type="gramEnd"/>
          </w:p>
        </w:tc>
        <w:tc>
          <w:tcPr>
            <w:tcW w:w="5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4599EF" w14:textId="77777777" w:rsidR="002467C8" w:rsidRPr="009C220D" w:rsidRDefault="002467C8" w:rsidP="002467C8">
            <w:pPr>
              <w:pStyle w:val="FieldText"/>
              <w:keepLines/>
            </w:pPr>
          </w:p>
        </w:tc>
      </w:tr>
    </w:tbl>
    <w:p w14:paraId="0304043E" w14:textId="466232BB" w:rsidR="00871876" w:rsidRDefault="0089101C" w:rsidP="00871876">
      <w:pPr>
        <w:pStyle w:val="Heading2"/>
      </w:pPr>
      <w:r>
        <w:t>Contact Information</w:t>
      </w: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89101C" w:rsidRPr="00613129" w14:paraId="1611DE44" w14:textId="77777777" w:rsidTr="00891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2360C4" w14:textId="1D2EA582" w:rsidR="0089101C" w:rsidRPr="005114CE" w:rsidRDefault="0089101C" w:rsidP="00490804">
            <w:r>
              <w:t>A</w:t>
            </w:r>
            <w:r w:rsidR="00FB3754">
              <w:t>P</w:t>
            </w:r>
            <w:r>
              <w:t xml:space="preserve"> </w:t>
            </w:r>
            <w:r w:rsidR="00FB3754">
              <w:t>Contact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44196C" w14:textId="77777777" w:rsidR="0089101C" w:rsidRPr="009C220D" w:rsidRDefault="0089101C" w:rsidP="0014663E">
            <w:pPr>
              <w:pStyle w:val="FieldText"/>
            </w:pPr>
          </w:p>
        </w:tc>
      </w:tr>
      <w:tr w:rsidR="0089101C" w:rsidRPr="00613129" w14:paraId="196FB71D" w14:textId="77777777" w:rsidTr="0089101C">
        <w:trPr>
          <w:trHeight w:val="360"/>
        </w:trPr>
        <w:tc>
          <w:tcPr>
            <w:tcW w:w="1072" w:type="dxa"/>
          </w:tcPr>
          <w:p w14:paraId="468890C6" w14:textId="74EBD9CD" w:rsidR="0089101C" w:rsidRPr="005114CE" w:rsidRDefault="00FB3754" w:rsidP="00490804">
            <w:r>
              <w:t>AP Invoice</w:t>
            </w:r>
            <w:r w:rsidR="00374DFF">
              <w:t xml:space="preserve"> Email</w:t>
            </w:r>
            <w:r w:rsidR="0089101C"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26CD02" w14:textId="77777777" w:rsidR="0089101C" w:rsidRPr="009C220D" w:rsidRDefault="0089101C" w:rsidP="0014663E">
            <w:pPr>
              <w:pStyle w:val="FieldText"/>
            </w:pPr>
          </w:p>
        </w:tc>
      </w:tr>
      <w:tr w:rsidR="0089101C" w:rsidRPr="00613129" w14:paraId="7C2C2403" w14:textId="77777777" w:rsidTr="0089101C">
        <w:trPr>
          <w:trHeight w:val="360"/>
        </w:trPr>
        <w:tc>
          <w:tcPr>
            <w:tcW w:w="1072" w:type="dxa"/>
          </w:tcPr>
          <w:p w14:paraId="04718A97" w14:textId="53D7F920" w:rsidR="0089101C" w:rsidRPr="00586456" w:rsidRDefault="00586456" w:rsidP="00DB5B56">
            <w:pPr>
              <w:rPr>
                <w:sz w:val="18"/>
                <w:szCs w:val="18"/>
              </w:rPr>
            </w:pPr>
            <w:r w:rsidRPr="00586456">
              <w:rPr>
                <w:sz w:val="18"/>
                <w:szCs w:val="18"/>
              </w:rPr>
              <w:t>Phone/Email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DE7B48" w14:textId="77777777" w:rsidR="0089101C" w:rsidRPr="009C220D" w:rsidRDefault="0089101C" w:rsidP="00DB5B56">
            <w:pPr>
              <w:pStyle w:val="FieldText"/>
            </w:pPr>
          </w:p>
        </w:tc>
      </w:tr>
    </w:tbl>
    <w:p w14:paraId="129E78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3240"/>
      </w:tblGrid>
      <w:tr w:rsidR="00176E67" w:rsidRPr="00613129" w14:paraId="10608CC5" w14:textId="77777777" w:rsidTr="005C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5B8056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FB379D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55DC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FA4CC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27B1AC7" w14:textId="77777777" w:rsidTr="005C3EE1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51B8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F2D6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E2E0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77E7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5C3EE1" w:rsidRPr="00613129" w14:paraId="05998157" w14:textId="77777777" w:rsidTr="005C3EE1">
        <w:trPr>
          <w:gridAfter w:val="1"/>
          <w:wAfter w:w="3240" w:type="dxa"/>
          <w:trHeight w:val="432"/>
        </w:trPr>
        <w:tc>
          <w:tcPr>
            <w:tcW w:w="1072" w:type="dxa"/>
          </w:tcPr>
          <w:p w14:paraId="45706F25" w14:textId="21E88565" w:rsidR="005C3EE1" w:rsidRPr="005114CE" w:rsidRDefault="005C3EE1" w:rsidP="00DB5B56">
            <w:r>
              <w:t>Buyer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564C300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613129" w14:paraId="2E8C0752" w14:textId="77777777" w:rsidTr="005C3EE1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6D038BC4" w14:textId="77777777" w:rsidR="005C3EE1" w:rsidRPr="005114CE" w:rsidRDefault="005C3EE1" w:rsidP="00DB5B56">
            <w:r>
              <w:t>Email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5E201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613129" w14:paraId="7D1F6B84" w14:textId="77777777" w:rsidTr="005C3EE1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4D01AF27" w14:textId="77777777" w:rsidR="005C3EE1" w:rsidRPr="005114CE" w:rsidRDefault="005C3EE1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4741" w14:textId="77777777" w:rsidR="005C3EE1" w:rsidRPr="009C220D" w:rsidRDefault="005C3EE1" w:rsidP="00DB5B56">
            <w:pPr>
              <w:pStyle w:val="FieldText"/>
            </w:pPr>
          </w:p>
        </w:tc>
      </w:tr>
    </w:tbl>
    <w:p w14:paraId="77BF410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3240"/>
      </w:tblGrid>
      <w:tr w:rsidR="00176E67" w:rsidRPr="00613129" w14:paraId="29EC39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9DD2B8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4DAB9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12C6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59826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FE6569C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790B2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CCC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2F5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43EB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5C3EE1" w:rsidRPr="009C220D" w14:paraId="368C580C" w14:textId="77777777" w:rsidTr="00DB5B56">
        <w:trPr>
          <w:gridAfter w:val="1"/>
          <w:wAfter w:w="3240" w:type="dxa"/>
          <w:trHeight w:val="432"/>
        </w:trPr>
        <w:tc>
          <w:tcPr>
            <w:tcW w:w="1072" w:type="dxa"/>
          </w:tcPr>
          <w:p w14:paraId="204E9925" w14:textId="26921B18" w:rsidR="005C3EE1" w:rsidRPr="005114CE" w:rsidRDefault="005C3EE1" w:rsidP="00DB5B56">
            <w:r w:rsidRPr="005C3EE1">
              <w:rPr>
                <w:sz w:val="16"/>
                <w:szCs w:val="16"/>
              </w:rPr>
              <w:t>Transportation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255F45D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9C220D" w14:paraId="45089DA0" w14:textId="77777777" w:rsidTr="00DB5B56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411A8A0C" w14:textId="77777777" w:rsidR="005C3EE1" w:rsidRPr="005114CE" w:rsidRDefault="005C3EE1" w:rsidP="00DB5B56">
            <w:r>
              <w:t>Email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2EB5FE" w14:textId="77777777" w:rsidR="005C3EE1" w:rsidRPr="009C220D" w:rsidRDefault="005C3EE1" w:rsidP="00DB5B56">
            <w:pPr>
              <w:pStyle w:val="FieldText"/>
            </w:pPr>
          </w:p>
        </w:tc>
      </w:tr>
      <w:tr w:rsidR="005C3EE1" w:rsidRPr="009C220D" w14:paraId="0845D6BF" w14:textId="77777777" w:rsidTr="00DB5B56">
        <w:trPr>
          <w:gridAfter w:val="1"/>
          <w:wAfter w:w="3240" w:type="dxa"/>
          <w:trHeight w:val="360"/>
        </w:trPr>
        <w:tc>
          <w:tcPr>
            <w:tcW w:w="1072" w:type="dxa"/>
          </w:tcPr>
          <w:p w14:paraId="7693E07C" w14:textId="77777777" w:rsidR="005C3EE1" w:rsidRPr="005114CE" w:rsidRDefault="005C3EE1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DB53" w14:textId="77777777" w:rsidR="005C3EE1" w:rsidRPr="009C220D" w:rsidRDefault="005C3EE1" w:rsidP="00DB5B56">
            <w:pPr>
              <w:pStyle w:val="FieldText"/>
            </w:pPr>
          </w:p>
        </w:tc>
      </w:tr>
    </w:tbl>
    <w:p w14:paraId="029562A3" w14:textId="77777777" w:rsidR="00BC07E3" w:rsidRDefault="00BC07E3" w:rsidP="00BC07E3"/>
    <w:p w14:paraId="2FA8DD7C" w14:textId="77777777" w:rsidR="00BC07E3" w:rsidRDefault="00BC07E3" w:rsidP="00BC07E3"/>
    <w:p w14:paraId="39CD63D6" w14:textId="77777777" w:rsidR="00BC07E3" w:rsidRDefault="00BC07E3" w:rsidP="00BC07E3"/>
    <w:p w14:paraId="3E17EAEF" w14:textId="25DCA9F7" w:rsidR="00871876" w:rsidRDefault="005C3EE1" w:rsidP="00871876">
      <w:pPr>
        <w:pStyle w:val="Heading2"/>
      </w:pPr>
      <w:r>
        <w:lastRenderedPageBreak/>
        <w:t>Banking Information</w:t>
      </w:r>
    </w:p>
    <w:p w14:paraId="642A7C2B" w14:textId="585F58D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8B5489" w:rsidRPr="009C220D" w14:paraId="33451413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F277AC" w14:textId="27F5A931" w:rsidR="008B5489" w:rsidRPr="005114CE" w:rsidRDefault="008B5489" w:rsidP="00DB5B56">
            <w:r>
              <w:t>Bank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E5B45D" w14:textId="77777777" w:rsidR="008B5489" w:rsidRPr="009C220D" w:rsidRDefault="008B5489" w:rsidP="00DB5B56">
            <w:pPr>
              <w:pStyle w:val="FieldText"/>
            </w:pPr>
          </w:p>
        </w:tc>
      </w:tr>
      <w:tr w:rsidR="008B5489" w:rsidRPr="009C220D" w14:paraId="18654A96" w14:textId="77777777" w:rsidTr="00DB5B56">
        <w:trPr>
          <w:trHeight w:val="360"/>
        </w:trPr>
        <w:tc>
          <w:tcPr>
            <w:tcW w:w="1072" w:type="dxa"/>
          </w:tcPr>
          <w:p w14:paraId="7C1FF0E5" w14:textId="5C2C3378" w:rsidR="008B5489" w:rsidRPr="005114CE" w:rsidRDefault="008B5489" w:rsidP="00DB5B56">
            <w:r>
              <w:t>Address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6972C8" w14:textId="77777777" w:rsidR="008B5489" w:rsidRPr="009C220D" w:rsidRDefault="008B5489" w:rsidP="00DB5B56">
            <w:pPr>
              <w:pStyle w:val="FieldText"/>
            </w:pPr>
          </w:p>
        </w:tc>
      </w:tr>
      <w:tr w:rsidR="008B5489" w:rsidRPr="009C220D" w14:paraId="1268F218" w14:textId="77777777" w:rsidTr="00DB5B56">
        <w:trPr>
          <w:trHeight w:val="360"/>
        </w:trPr>
        <w:tc>
          <w:tcPr>
            <w:tcW w:w="1072" w:type="dxa"/>
          </w:tcPr>
          <w:p w14:paraId="00EB0D93" w14:textId="77777777" w:rsidR="008B5489" w:rsidRPr="005114CE" w:rsidRDefault="008B5489" w:rsidP="00DB5B56">
            <w:r>
              <w:t>Phone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7472E7" w14:textId="77777777" w:rsidR="008B5489" w:rsidRPr="009C220D" w:rsidRDefault="008B5489" w:rsidP="00DB5B56">
            <w:pPr>
              <w:pStyle w:val="FieldText"/>
            </w:pPr>
          </w:p>
        </w:tc>
      </w:tr>
    </w:tbl>
    <w:p w14:paraId="0C6935CE" w14:textId="21044403" w:rsidR="0013490B" w:rsidRDefault="0013490B" w:rsidP="0013490B">
      <w:pPr>
        <w:pStyle w:val="Heading2"/>
      </w:pPr>
      <w:r>
        <w:t>Credit References</w:t>
      </w:r>
    </w:p>
    <w:p w14:paraId="7F5DE25B" w14:textId="4FC1B10C" w:rsidR="0013490B" w:rsidRDefault="0013490B"/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13490B" w:rsidRPr="00613129" w14:paraId="0A1CA641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D4314D" w14:textId="6C17B287" w:rsidR="0013490B" w:rsidRPr="005114CE" w:rsidRDefault="0013490B" w:rsidP="00DB5B56">
            <w:r>
              <w:t>Requested Credit Limit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7434D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613129" w14:paraId="3FC14670" w14:textId="77777777" w:rsidTr="00DB5B56">
        <w:trPr>
          <w:trHeight w:val="360"/>
        </w:trPr>
        <w:tc>
          <w:tcPr>
            <w:tcW w:w="1072" w:type="dxa"/>
          </w:tcPr>
          <w:p w14:paraId="0822C649" w14:textId="5487C577" w:rsidR="0013490B" w:rsidRPr="005114CE" w:rsidRDefault="0013490B" w:rsidP="00DB5B56">
            <w:r>
              <w:t>Pay by Credit Card</w:t>
            </w:r>
            <w:r w:rsidRPr="005114CE"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1D9A9D" w14:textId="77777777" w:rsidR="0013490B" w:rsidRPr="009C220D" w:rsidRDefault="0013490B" w:rsidP="00DB5B56">
            <w:pPr>
              <w:pStyle w:val="FieldText"/>
            </w:pPr>
          </w:p>
        </w:tc>
      </w:tr>
    </w:tbl>
    <w:p w14:paraId="54B1FA17" w14:textId="21903F53" w:rsidR="0013490B" w:rsidRDefault="0013490B"/>
    <w:p w14:paraId="35DA177D" w14:textId="34760C72" w:rsidR="00FB3754" w:rsidRPr="00374DFF" w:rsidRDefault="00FB3754">
      <w:pPr>
        <w:rPr>
          <w:b/>
          <w:bCs/>
        </w:rPr>
      </w:pPr>
      <w:r w:rsidRPr="00374DFF">
        <w:rPr>
          <w:b/>
          <w:bCs/>
        </w:rPr>
        <w:t xml:space="preserve">**Note: If paying by Terms, LEM will provide ACH/Wire Transfer </w:t>
      </w:r>
      <w:r w:rsidR="00BA0D0D" w:rsidRPr="00374DFF">
        <w:rPr>
          <w:b/>
          <w:bCs/>
        </w:rPr>
        <w:t>information.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0A94ABD1" w14:textId="77777777" w:rsidTr="00134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3ACFDDA4" w14:textId="49FD12B9" w:rsidR="0013490B" w:rsidRPr="005114CE" w:rsidRDefault="0013490B" w:rsidP="00DB5B56">
            <w:r>
              <w:t>Reference 1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376AB41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36E6EF13" w14:textId="77777777" w:rsidTr="0013490B">
        <w:trPr>
          <w:trHeight w:val="360"/>
        </w:trPr>
        <w:tc>
          <w:tcPr>
            <w:tcW w:w="1580" w:type="dxa"/>
          </w:tcPr>
          <w:p w14:paraId="0490242E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8C8B57B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D5883A3" w14:textId="77777777" w:rsidTr="0013490B">
        <w:trPr>
          <w:trHeight w:val="360"/>
        </w:trPr>
        <w:tc>
          <w:tcPr>
            <w:tcW w:w="1580" w:type="dxa"/>
          </w:tcPr>
          <w:p w14:paraId="546E7901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2D24F1AF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A1BBC64" w14:textId="77777777" w:rsidTr="0013490B">
        <w:trPr>
          <w:trHeight w:val="432"/>
        </w:trPr>
        <w:tc>
          <w:tcPr>
            <w:tcW w:w="1580" w:type="dxa"/>
          </w:tcPr>
          <w:p w14:paraId="0B5B479C" w14:textId="32B2A1F6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7D6E4FE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474A6581" w14:textId="77777777" w:rsidTr="0013490B">
        <w:trPr>
          <w:trHeight w:val="360"/>
        </w:trPr>
        <w:tc>
          <w:tcPr>
            <w:tcW w:w="1580" w:type="dxa"/>
          </w:tcPr>
          <w:p w14:paraId="3517132F" w14:textId="54A7C918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5147B728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533E587" w14:textId="77777777" w:rsidTr="0013490B">
        <w:trPr>
          <w:trHeight w:val="360"/>
        </w:trPr>
        <w:tc>
          <w:tcPr>
            <w:tcW w:w="1580" w:type="dxa"/>
          </w:tcPr>
          <w:p w14:paraId="0C24D5E4" w14:textId="1A786EAF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C2E3F00" w14:textId="77777777" w:rsidR="0013490B" w:rsidRPr="009C220D" w:rsidRDefault="0013490B" w:rsidP="00DB5B56">
            <w:pPr>
              <w:pStyle w:val="FieldText"/>
            </w:pPr>
          </w:p>
        </w:tc>
      </w:tr>
    </w:tbl>
    <w:p w14:paraId="5FE3E38B" w14:textId="3B390773" w:rsidR="00C92A3C" w:rsidRDefault="00C92A3C"/>
    <w:p w14:paraId="15DF9C59" w14:textId="3E7DC671" w:rsidR="0013490B" w:rsidRDefault="001349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01F9A97C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0742F322" w14:textId="17CD4388" w:rsidR="0013490B" w:rsidRPr="005114CE" w:rsidRDefault="0013490B" w:rsidP="00DB5B56">
            <w:r>
              <w:t>Reference 2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E760DB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213DBAF" w14:textId="77777777" w:rsidTr="00DB5B56">
        <w:trPr>
          <w:trHeight w:val="360"/>
        </w:trPr>
        <w:tc>
          <w:tcPr>
            <w:tcW w:w="1580" w:type="dxa"/>
          </w:tcPr>
          <w:p w14:paraId="61E7B8C3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11A7EBF5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BCC4438" w14:textId="77777777" w:rsidTr="00DB5B56">
        <w:trPr>
          <w:trHeight w:val="360"/>
        </w:trPr>
        <w:tc>
          <w:tcPr>
            <w:tcW w:w="1580" w:type="dxa"/>
          </w:tcPr>
          <w:p w14:paraId="7EDFC5ED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69B910F4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72FC325C" w14:textId="77777777" w:rsidTr="00DB5B56">
        <w:trPr>
          <w:trHeight w:val="432"/>
        </w:trPr>
        <w:tc>
          <w:tcPr>
            <w:tcW w:w="1580" w:type="dxa"/>
          </w:tcPr>
          <w:p w14:paraId="6662018B" w14:textId="77777777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8E20C3C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8BC2236" w14:textId="77777777" w:rsidTr="00DB5B56">
        <w:trPr>
          <w:trHeight w:val="360"/>
        </w:trPr>
        <w:tc>
          <w:tcPr>
            <w:tcW w:w="1580" w:type="dxa"/>
          </w:tcPr>
          <w:p w14:paraId="5024E816" w14:textId="77777777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2E866C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625797E8" w14:textId="77777777" w:rsidTr="00DB5B56">
        <w:trPr>
          <w:trHeight w:val="360"/>
        </w:trPr>
        <w:tc>
          <w:tcPr>
            <w:tcW w:w="1580" w:type="dxa"/>
          </w:tcPr>
          <w:p w14:paraId="04792865" w14:textId="77777777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70F55B3" w14:textId="77777777" w:rsidR="0013490B" w:rsidRPr="009C220D" w:rsidRDefault="0013490B" w:rsidP="00DB5B56">
            <w:pPr>
              <w:pStyle w:val="FieldText"/>
            </w:pPr>
          </w:p>
        </w:tc>
      </w:tr>
    </w:tbl>
    <w:p w14:paraId="7A32BB28" w14:textId="38A46C1C" w:rsidR="0013490B" w:rsidRDefault="0013490B"/>
    <w:p w14:paraId="16D42E63" w14:textId="650458FD" w:rsidR="0013490B" w:rsidRDefault="001349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80"/>
        <w:gridCol w:w="8500"/>
      </w:tblGrid>
      <w:tr w:rsidR="0013490B" w:rsidRPr="009C220D" w14:paraId="61373185" w14:textId="77777777" w:rsidTr="00DB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80" w:type="dxa"/>
          </w:tcPr>
          <w:p w14:paraId="371AD650" w14:textId="309885FC" w:rsidR="0013490B" w:rsidRPr="005114CE" w:rsidRDefault="0013490B" w:rsidP="00DB5B56">
            <w:r>
              <w:t>Reference 3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B9C961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4D804631" w14:textId="77777777" w:rsidTr="00DB5B56">
        <w:trPr>
          <w:trHeight w:val="360"/>
        </w:trPr>
        <w:tc>
          <w:tcPr>
            <w:tcW w:w="1580" w:type="dxa"/>
          </w:tcPr>
          <w:p w14:paraId="1D739F7F" w14:textId="77777777" w:rsidR="0013490B" w:rsidRPr="005114CE" w:rsidRDefault="0013490B" w:rsidP="00DB5B56">
            <w:r>
              <w:t>Address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7BA9F5A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017CE605" w14:textId="77777777" w:rsidTr="00DB5B56">
        <w:trPr>
          <w:trHeight w:val="360"/>
        </w:trPr>
        <w:tc>
          <w:tcPr>
            <w:tcW w:w="1580" w:type="dxa"/>
          </w:tcPr>
          <w:p w14:paraId="4D11A170" w14:textId="77777777" w:rsidR="0013490B" w:rsidRPr="005114CE" w:rsidRDefault="0013490B" w:rsidP="00DB5B56">
            <w:r>
              <w:t>Phone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86B2526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16F78117" w14:textId="77777777" w:rsidTr="00DB5B56">
        <w:trPr>
          <w:trHeight w:val="432"/>
        </w:trPr>
        <w:tc>
          <w:tcPr>
            <w:tcW w:w="1580" w:type="dxa"/>
          </w:tcPr>
          <w:p w14:paraId="2F90FEAC" w14:textId="77777777" w:rsidR="0013490B" w:rsidRPr="005114CE" w:rsidRDefault="0013490B" w:rsidP="00DB5B56">
            <w:r>
              <w:t>Fax</w:t>
            </w:r>
            <w:r w:rsidRPr="005114CE">
              <w:t>: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886D072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6CAAF7E4" w14:textId="77777777" w:rsidTr="00DB5B56">
        <w:trPr>
          <w:trHeight w:val="360"/>
        </w:trPr>
        <w:tc>
          <w:tcPr>
            <w:tcW w:w="1580" w:type="dxa"/>
          </w:tcPr>
          <w:p w14:paraId="30201F15" w14:textId="77777777" w:rsidR="0013490B" w:rsidRPr="005114CE" w:rsidRDefault="0013490B" w:rsidP="00DB5B56">
            <w:r>
              <w:t>Email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5B55264B" w14:textId="77777777" w:rsidR="0013490B" w:rsidRPr="009C220D" w:rsidRDefault="0013490B" w:rsidP="00DB5B56">
            <w:pPr>
              <w:pStyle w:val="FieldText"/>
            </w:pPr>
          </w:p>
        </w:tc>
      </w:tr>
      <w:tr w:rsidR="0013490B" w:rsidRPr="009C220D" w14:paraId="0D7467E0" w14:textId="77777777" w:rsidTr="00DB5B56">
        <w:trPr>
          <w:trHeight w:val="360"/>
        </w:trPr>
        <w:tc>
          <w:tcPr>
            <w:tcW w:w="1580" w:type="dxa"/>
          </w:tcPr>
          <w:p w14:paraId="75F4CE33" w14:textId="77777777" w:rsidR="0013490B" w:rsidRPr="005114CE" w:rsidRDefault="0013490B" w:rsidP="00DB5B56">
            <w:r>
              <w:t>Account#</w:t>
            </w:r>
            <w:r w:rsidRPr="005114CE">
              <w:t>:</w:t>
            </w:r>
          </w:p>
        </w:tc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B977BC7" w14:textId="77777777" w:rsidR="0013490B" w:rsidRPr="009C220D" w:rsidRDefault="0013490B" w:rsidP="00DB5B56">
            <w:pPr>
              <w:pStyle w:val="FieldText"/>
            </w:pPr>
          </w:p>
        </w:tc>
      </w:tr>
    </w:tbl>
    <w:p w14:paraId="72D6D79F" w14:textId="77777777" w:rsidR="0013490B" w:rsidRDefault="0013490B"/>
    <w:p w14:paraId="07E46183" w14:textId="0607579C" w:rsidR="00871876" w:rsidRDefault="00871876" w:rsidP="00871876">
      <w:pPr>
        <w:pStyle w:val="Heading2"/>
      </w:pPr>
      <w:r w:rsidRPr="009C220D">
        <w:t>Signature</w:t>
      </w:r>
    </w:p>
    <w:tbl>
      <w:tblPr>
        <w:tblStyle w:val="PlainTable3"/>
        <w:tblW w:w="9343" w:type="pct"/>
        <w:tblLayout w:type="fixed"/>
        <w:tblLook w:val="0620" w:firstRow="1" w:lastRow="0" w:firstColumn="0" w:lastColumn="0" w:noHBand="1" w:noVBand="1"/>
      </w:tblPr>
      <w:tblGrid>
        <w:gridCol w:w="1070"/>
        <w:gridCol w:w="6145"/>
        <w:gridCol w:w="674"/>
        <w:gridCol w:w="2190"/>
        <w:gridCol w:w="2189"/>
        <w:gridCol w:w="2189"/>
        <w:gridCol w:w="2189"/>
        <w:gridCol w:w="2189"/>
      </w:tblGrid>
      <w:tr w:rsidR="000D2539" w:rsidRPr="005114CE" w14:paraId="20023A64" w14:textId="77777777" w:rsidTr="008268E2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756" w:type="dxa"/>
          <w:trHeight w:val="432"/>
        </w:trPr>
        <w:tc>
          <w:tcPr>
            <w:tcW w:w="1070" w:type="dxa"/>
            <w:tcBorders>
              <w:bottom w:val="single" w:sz="4" w:space="0" w:color="auto"/>
            </w:tcBorders>
          </w:tcPr>
          <w:p w14:paraId="5A4206F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1161EF" w14:textId="794D4A42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FE6D68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35BFF40C" w14:textId="77777777" w:rsidR="000D2539" w:rsidRPr="005114CE" w:rsidRDefault="000D2539" w:rsidP="00682C69">
            <w:pPr>
              <w:pStyle w:val="FieldText"/>
            </w:pPr>
          </w:p>
        </w:tc>
      </w:tr>
      <w:tr w:rsidR="008268E2" w:rsidRPr="008268E2" w14:paraId="4A8ABA94" w14:textId="77777777" w:rsidTr="008268E2">
        <w:trPr>
          <w:gridAfter w:val="4"/>
          <w:wAfter w:w="8756" w:type="dxa"/>
          <w:trHeight w:val="360"/>
        </w:trPr>
        <w:tc>
          <w:tcPr>
            <w:tcW w:w="10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93E37B" w14:textId="5C86BB1B" w:rsidR="008268E2" w:rsidRPr="008268E2" w:rsidRDefault="008268E2" w:rsidP="00DB5B56">
            <w:pPr>
              <w:pStyle w:val="FieldText"/>
              <w:rPr>
                <w:u w:val="single"/>
              </w:rPr>
            </w:pPr>
            <w:r w:rsidRPr="008268E2">
              <w:rPr>
                <w:u w:val="single"/>
              </w:rPr>
              <w:t>Print Name:</w:t>
            </w:r>
          </w:p>
        </w:tc>
      </w:tr>
      <w:tr w:rsidR="00F11674" w:rsidRPr="005114CE" w14:paraId="36CFAA58" w14:textId="01996306" w:rsidTr="008268E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auto"/>
            </w:tcBorders>
          </w:tcPr>
          <w:p w14:paraId="7FFFD770" w14:textId="10C0A5E4" w:rsidR="00F11674" w:rsidRPr="005114CE" w:rsidRDefault="00F11674" w:rsidP="00F11674"/>
        </w:tc>
        <w:tc>
          <w:tcPr>
            <w:tcW w:w="6145" w:type="dxa"/>
            <w:tcBorders>
              <w:top w:val="single" w:sz="4" w:space="0" w:color="auto"/>
            </w:tcBorders>
          </w:tcPr>
          <w:p w14:paraId="14F8DE7F" w14:textId="77777777" w:rsidR="00F11674" w:rsidRPr="005114CE" w:rsidRDefault="00F11674" w:rsidP="00F1167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2A7C7CE3" w14:textId="0A1CDFC1" w:rsidR="00F11674" w:rsidRPr="005114CE" w:rsidRDefault="00F11674" w:rsidP="00F1167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04CFE6A3" w14:textId="77777777" w:rsidR="00F11674" w:rsidRPr="005114CE" w:rsidRDefault="00F11674" w:rsidP="00F1167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7478A03D" w14:textId="6049CBD0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52A833CE" w14:textId="77777777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19D83D94" w14:textId="0463DC4E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t>Date:</w:t>
            </w:r>
          </w:p>
        </w:tc>
        <w:tc>
          <w:tcPr>
            <w:tcW w:w="2189" w:type="dxa"/>
          </w:tcPr>
          <w:p w14:paraId="17BF2525" w14:textId="77777777" w:rsidR="00F11674" w:rsidRPr="005114CE" w:rsidRDefault="00F11674" w:rsidP="00F1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86D37D" w14:textId="35EF4C32" w:rsidR="005F6E87" w:rsidRDefault="005F6E87" w:rsidP="004E34C6"/>
    <w:p w14:paraId="44B4960F" w14:textId="77777777" w:rsidR="00935FA0" w:rsidRPr="001C522B" w:rsidRDefault="00935FA0" w:rsidP="00935FA0">
      <w:pPr>
        <w:jc w:val="center"/>
        <w:rPr>
          <w:rFonts w:ascii="Arial" w:hAnsi="Arial" w:cs="Arial"/>
          <w:szCs w:val="26"/>
          <w:u w:val="single"/>
        </w:rPr>
      </w:pPr>
      <w:r w:rsidRPr="001C522B">
        <w:rPr>
          <w:rFonts w:ascii="Arial" w:hAnsi="Arial" w:cs="Arial"/>
          <w:b/>
          <w:szCs w:val="26"/>
          <w:u w:val="single"/>
        </w:rPr>
        <w:t>We want you to be successful</w:t>
      </w:r>
      <w:proofErr w:type="gramStart"/>
      <w:r w:rsidRPr="001C522B">
        <w:rPr>
          <w:rFonts w:ascii="Arial" w:hAnsi="Arial" w:cs="Arial"/>
          <w:b/>
          <w:szCs w:val="26"/>
          <w:u w:val="single"/>
        </w:rPr>
        <w:t xml:space="preserve">!  </w:t>
      </w:r>
      <w:proofErr w:type="gramEnd"/>
      <w:r w:rsidRPr="001C522B">
        <w:rPr>
          <w:rFonts w:ascii="Arial" w:hAnsi="Arial" w:cs="Arial"/>
          <w:b/>
          <w:szCs w:val="26"/>
          <w:u w:val="single"/>
        </w:rPr>
        <w:t>Please take this survey to help us help you.</w:t>
      </w:r>
    </w:p>
    <w:p w14:paraId="5EED968A" w14:textId="77777777" w:rsidR="00935FA0" w:rsidRPr="001C522B" w:rsidRDefault="00935FA0" w:rsidP="00935FA0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5BB504D9" w14:textId="77777777" w:rsidR="00935FA0" w:rsidRPr="001C522B" w:rsidRDefault="00935FA0" w:rsidP="00935FA0">
      <w:pPr>
        <w:rPr>
          <w:rFonts w:ascii="Arial" w:hAnsi="Arial" w:cs="Arial"/>
          <w:sz w:val="16"/>
          <w:szCs w:val="16"/>
          <w:u w:val="single"/>
        </w:rPr>
      </w:pPr>
    </w:p>
    <w:p w14:paraId="4A87D512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Business Description: 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5805DE04" w14:textId="77777777" w:rsidR="00935FA0" w:rsidRPr="001C522B" w:rsidRDefault="00935FA0" w:rsidP="00935FA0">
      <w:pPr>
        <w:rPr>
          <w:rFonts w:ascii="Arial" w:hAnsi="Arial" w:cs="Arial"/>
        </w:rPr>
      </w:pPr>
    </w:p>
    <w:p w14:paraId="74232E6B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Company Website Address: _________________________________________</w:t>
      </w:r>
      <w:r>
        <w:rPr>
          <w:rFonts w:ascii="Arial" w:hAnsi="Arial" w:cs="Arial"/>
        </w:rPr>
        <w:t>_________________</w:t>
      </w:r>
    </w:p>
    <w:p w14:paraId="04B8BF74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3E956CEE" w14:textId="77777777" w:rsidR="00935FA0" w:rsidRPr="001C522B" w:rsidRDefault="00935FA0" w:rsidP="00935FA0">
      <w:pPr>
        <w:rPr>
          <w:rFonts w:ascii="Arial" w:hAnsi="Arial" w:cs="Arial"/>
        </w:rPr>
      </w:pPr>
    </w:p>
    <w:p w14:paraId="0580AB40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Other Websites Associated with your Company: _________________________</w:t>
      </w:r>
      <w:r>
        <w:rPr>
          <w:rFonts w:ascii="Arial" w:hAnsi="Arial" w:cs="Arial"/>
        </w:rPr>
        <w:t>_________________</w:t>
      </w:r>
    </w:p>
    <w:p w14:paraId="34365FFC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1C522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</w:t>
      </w:r>
    </w:p>
    <w:p w14:paraId="250D270E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04A01C21" w14:textId="77777777" w:rsidR="00935FA0" w:rsidRPr="001C522B" w:rsidRDefault="00935FA0" w:rsidP="00935FA0">
      <w:pPr>
        <w:rPr>
          <w:rFonts w:ascii="Arial" w:hAnsi="Arial" w:cs="Arial"/>
        </w:rPr>
      </w:pPr>
    </w:p>
    <w:p w14:paraId="0D63E1E0" w14:textId="77777777" w:rsidR="00935FA0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Business Start Date: ____________________</w:t>
      </w:r>
      <w:r>
        <w:rPr>
          <w:rFonts w:ascii="Arial" w:hAnsi="Arial" w:cs="Arial"/>
        </w:rPr>
        <w:t xml:space="preserve">      </w:t>
      </w:r>
      <w:r w:rsidRPr="001C522B">
        <w:rPr>
          <w:rFonts w:ascii="Arial" w:hAnsi="Arial" w:cs="Arial"/>
        </w:rPr>
        <w:t>Estimated Sales: ____________________</w:t>
      </w:r>
      <w:r>
        <w:rPr>
          <w:rFonts w:ascii="Arial" w:hAnsi="Arial" w:cs="Arial"/>
        </w:rPr>
        <w:t>_____</w:t>
      </w:r>
    </w:p>
    <w:p w14:paraId="4BDD1794" w14:textId="77777777" w:rsidR="00935FA0" w:rsidRDefault="00935FA0" w:rsidP="00935FA0">
      <w:pPr>
        <w:rPr>
          <w:rFonts w:ascii="Arial" w:hAnsi="Arial" w:cs="Arial"/>
        </w:rPr>
      </w:pPr>
    </w:p>
    <w:p w14:paraId="7BDE745C" w14:textId="77777777" w:rsidR="00935FA0" w:rsidRPr="001C522B" w:rsidRDefault="00935FA0" w:rsidP="00935FA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C522B">
        <w:rPr>
          <w:rFonts w:ascii="Arial" w:hAnsi="Arial" w:cs="Arial"/>
        </w:rPr>
        <w:t>pace (Sq. Feet):</w:t>
      </w:r>
      <w:r>
        <w:rPr>
          <w:rFonts w:ascii="Arial" w:hAnsi="Arial" w:cs="Arial"/>
        </w:rPr>
        <w:t xml:space="preserve"> </w:t>
      </w:r>
      <w:r w:rsidRPr="001C522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     Number of Employees: </w:t>
      </w:r>
      <w:r w:rsidRPr="001C522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14:paraId="2022E755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76116FBB" w14:textId="77777777" w:rsidR="00935FA0" w:rsidRPr="001C522B" w:rsidRDefault="00935FA0" w:rsidP="00935FA0">
      <w:pPr>
        <w:rPr>
          <w:rFonts w:ascii="Arial" w:hAnsi="Arial" w:cs="Arial"/>
        </w:rPr>
      </w:pPr>
    </w:p>
    <w:p w14:paraId="15F8608F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Which Best Describes your business?</w:t>
      </w:r>
    </w:p>
    <w:p w14:paraId="749CF8BB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44FF1345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 xml:space="preserve"> □ Hardware</w:t>
      </w:r>
      <w:r w:rsidRPr="001C522B">
        <w:rPr>
          <w:rFonts w:ascii="Arial" w:hAnsi="Arial" w:cs="Arial"/>
        </w:rPr>
        <w:tab/>
        <w:t>□ Restaurant</w:t>
      </w:r>
      <w:r w:rsidRPr="001C522B">
        <w:rPr>
          <w:rFonts w:ascii="Arial" w:hAnsi="Arial" w:cs="Arial"/>
        </w:rPr>
        <w:tab/>
        <w:t>□ Internet</w:t>
      </w:r>
      <w:r w:rsidRPr="001C522B">
        <w:rPr>
          <w:rFonts w:ascii="Arial" w:hAnsi="Arial" w:cs="Arial"/>
        </w:rPr>
        <w:tab/>
        <w:t>□ Catalog</w:t>
      </w:r>
    </w:p>
    <w:p w14:paraId="0893294B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</w:rPr>
      </w:pPr>
      <w:r w:rsidRPr="001C522B">
        <w:rPr>
          <w:rFonts w:ascii="Arial" w:hAnsi="Arial" w:cs="Arial"/>
        </w:rPr>
        <w:t xml:space="preserve"> □ Sportsman</w:t>
      </w:r>
      <w:r w:rsidRPr="001C522B">
        <w:rPr>
          <w:rFonts w:ascii="Arial" w:hAnsi="Arial" w:cs="Arial"/>
        </w:rPr>
        <w:tab/>
        <w:t>□ Sporting Goods</w:t>
      </w:r>
      <w:r w:rsidRPr="001C522B">
        <w:rPr>
          <w:rFonts w:ascii="Arial" w:hAnsi="Arial" w:cs="Arial"/>
        </w:rPr>
        <w:tab/>
        <w:t>□ Outdoor</w:t>
      </w:r>
      <w:r w:rsidRPr="001C522B">
        <w:rPr>
          <w:rFonts w:ascii="Arial" w:hAnsi="Arial" w:cs="Arial"/>
        </w:rPr>
        <w:tab/>
        <w:t>□ Outfitter</w:t>
      </w:r>
    </w:p>
    <w:p w14:paraId="10A3D2F4" w14:textId="77777777" w:rsidR="00935FA0" w:rsidRPr="001C522B" w:rsidRDefault="00935FA0" w:rsidP="00935FA0">
      <w:pPr>
        <w:tabs>
          <w:tab w:val="left" w:pos="2160"/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p w14:paraId="77E090A9" w14:textId="77777777" w:rsidR="00935FA0" w:rsidRPr="001C522B" w:rsidRDefault="00935FA0" w:rsidP="00935FA0">
      <w:pPr>
        <w:rPr>
          <w:rFonts w:ascii="Arial" w:hAnsi="Arial" w:cs="Arial"/>
        </w:rPr>
      </w:pPr>
    </w:p>
    <w:p w14:paraId="7D1AA22B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types of products do you sell?</w:t>
      </w:r>
    </w:p>
    <w:p w14:paraId="01CC58B7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17741928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5BF5E19C" w14:textId="77777777" w:rsidR="00935FA0" w:rsidRPr="001C522B" w:rsidRDefault="00935FA0" w:rsidP="00935FA0">
      <w:pPr>
        <w:rPr>
          <w:rFonts w:ascii="Arial" w:hAnsi="Arial" w:cs="Arial"/>
        </w:rPr>
      </w:pPr>
    </w:p>
    <w:p w14:paraId="02DCF27F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Prompted your Interest in our Products?</w:t>
      </w:r>
    </w:p>
    <w:p w14:paraId="714F96ED" w14:textId="77777777" w:rsidR="00935FA0" w:rsidRPr="001C522B" w:rsidRDefault="00935FA0" w:rsidP="00935FA0">
      <w:pPr>
        <w:spacing w:line="360" w:lineRule="auto"/>
        <w:rPr>
          <w:rFonts w:ascii="Arial" w:hAnsi="Arial" w:cs="Arial"/>
        </w:rPr>
      </w:pPr>
      <w:r w:rsidRPr="001C522B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155DE30F" w14:textId="77777777" w:rsidR="00935FA0" w:rsidRPr="001C522B" w:rsidRDefault="00935FA0" w:rsidP="00935FA0">
      <w:pPr>
        <w:rPr>
          <w:rFonts w:ascii="Arial" w:hAnsi="Arial" w:cs="Arial"/>
          <w:sz w:val="16"/>
          <w:szCs w:val="16"/>
        </w:rPr>
      </w:pPr>
    </w:p>
    <w:p w14:paraId="4DDC82A7" w14:textId="77777777" w:rsidR="00935FA0" w:rsidRPr="001C522B" w:rsidRDefault="00935FA0" w:rsidP="00935FA0">
      <w:pPr>
        <w:rPr>
          <w:rFonts w:ascii="Arial" w:hAnsi="Arial" w:cs="Arial"/>
        </w:rPr>
      </w:pPr>
    </w:p>
    <w:p w14:paraId="1F8D1018" w14:textId="77777777" w:rsidR="00935FA0" w:rsidRPr="001C522B" w:rsidRDefault="00935FA0" w:rsidP="00935FA0">
      <w:pPr>
        <w:rPr>
          <w:rFonts w:ascii="Arial" w:hAnsi="Arial" w:cs="Arial"/>
        </w:rPr>
      </w:pPr>
      <w:r w:rsidRPr="001C522B">
        <w:rPr>
          <w:rFonts w:ascii="Arial" w:hAnsi="Arial" w:cs="Arial"/>
        </w:rPr>
        <w:t>What is your Target Audience?</w:t>
      </w:r>
    </w:p>
    <w:p w14:paraId="01AF30E1" w14:textId="77777777" w:rsidR="00935FA0" w:rsidRPr="00EB2FCF" w:rsidRDefault="00935FA0" w:rsidP="00935FA0">
      <w:pPr>
        <w:spacing w:line="360" w:lineRule="auto"/>
      </w:pPr>
      <w:r w:rsidRPr="001C522B">
        <w:rPr>
          <w:rFonts w:ascii="Arial" w:hAnsi="Arial" w:cs="Arial"/>
        </w:rPr>
        <w:t>________________________________________________________________________</w:t>
      </w:r>
      <w:r w:rsidRPr="00EB2FCF">
        <w:t>_______________________________________________________________</w:t>
      </w:r>
      <w:r>
        <w:t>____________</w:t>
      </w:r>
    </w:p>
    <w:p w14:paraId="384ADD27" w14:textId="100C717B" w:rsidR="00935FA0" w:rsidRDefault="00935FA0" w:rsidP="004E34C6"/>
    <w:p w14:paraId="486A2C29" w14:textId="2C2D0EBE" w:rsidR="00935FA0" w:rsidRDefault="00935FA0" w:rsidP="004E34C6"/>
    <w:p w14:paraId="7594CCF0" w14:textId="688717BC" w:rsidR="00935FA0" w:rsidRDefault="00935FA0" w:rsidP="004E34C6"/>
    <w:p w14:paraId="48688020" w14:textId="77777777" w:rsidR="00935FA0" w:rsidRPr="001C522B" w:rsidRDefault="00935FA0" w:rsidP="00935FA0">
      <w:pPr>
        <w:jc w:val="center"/>
        <w:rPr>
          <w:rFonts w:ascii="Arial" w:hAnsi="Arial" w:cs="Arial"/>
          <w:b/>
          <w:sz w:val="20"/>
          <w:szCs w:val="20"/>
        </w:rPr>
      </w:pPr>
      <w:r w:rsidRPr="001C522B">
        <w:rPr>
          <w:rFonts w:ascii="Arial" w:hAnsi="Arial" w:cs="Arial"/>
          <w:b/>
          <w:sz w:val="20"/>
          <w:szCs w:val="20"/>
        </w:rPr>
        <w:t>FOR ACCOUNTING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935FA0" w14:paraId="1A9B43E2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788F38A9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LEM Customer #</w:t>
            </w:r>
          </w:p>
          <w:p w14:paraId="789EB8B6" w14:textId="5F3B1486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7C210A76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06312729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53585355" w14:textId="77777777" w:rsidR="003B2BCA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Approval Date:</w:t>
            </w:r>
          </w:p>
          <w:p w14:paraId="5188080C" w14:textId="297D9F63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6AA9911E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1758BABA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55350C89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  <w:p w14:paraId="26B7FBA8" w14:textId="7E81D0D2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7B3E1280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7D2AC05E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729C73C4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Credit Limit:</w:t>
            </w:r>
          </w:p>
          <w:p w14:paraId="42003FB9" w14:textId="6F2ED489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E9960FE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7B101BE1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0F04ADC6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Customer Class:</w:t>
            </w:r>
          </w:p>
          <w:p w14:paraId="6C22DD04" w14:textId="77122AE6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085E0DC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FA0" w14:paraId="4911D0F1" w14:textId="77777777" w:rsidTr="005E1EF2">
        <w:tc>
          <w:tcPr>
            <w:tcW w:w="3055" w:type="dxa"/>
            <w:shd w:val="clear" w:color="auto" w:fill="D9D9D9" w:themeFill="background1" w:themeFillShade="D9"/>
          </w:tcPr>
          <w:p w14:paraId="136D5190" w14:textId="77777777" w:rsidR="00935FA0" w:rsidRPr="003B2BCA" w:rsidRDefault="00935FA0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BCA">
              <w:rPr>
                <w:rFonts w:ascii="Arial" w:hAnsi="Arial" w:cs="Arial"/>
                <w:b/>
                <w:sz w:val="18"/>
                <w:szCs w:val="18"/>
              </w:rPr>
              <w:t>Sales Rep:</w:t>
            </w:r>
          </w:p>
          <w:p w14:paraId="340A7D47" w14:textId="418B2DEA" w:rsidR="003B2BCA" w:rsidRPr="003B2BCA" w:rsidRDefault="003B2BCA" w:rsidP="003B2B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5" w:type="dxa"/>
            <w:shd w:val="clear" w:color="auto" w:fill="D9D9D9" w:themeFill="background1" w:themeFillShade="D9"/>
          </w:tcPr>
          <w:p w14:paraId="1174CE0F" w14:textId="77777777" w:rsidR="00935FA0" w:rsidRPr="003B2BCA" w:rsidRDefault="00935FA0" w:rsidP="0093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3186E7" w14:textId="4BAD0A14" w:rsidR="00935FA0" w:rsidRPr="001C522B" w:rsidRDefault="00935FA0" w:rsidP="00935FA0">
      <w:pPr>
        <w:jc w:val="center"/>
        <w:rPr>
          <w:rFonts w:ascii="Arial" w:hAnsi="Arial" w:cs="Arial"/>
          <w:b/>
          <w:sz w:val="20"/>
          <w:szCs w:val="20"/>
        </w:rPr>
      </w:pPr>
    </w:p>
    <w:sectPr w:rsidR="00935FA0" w:rsidRPr="001C522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0F28" w14:textId="77777777" w:rsidR="007B3C73" w:rsidRDefault="007B3C73" w:rsidP="00176E67">
      <w:r>
        <w:separator/>
      </w:r>
    </w:p>
  </w:endnote>
  <w:endnote w:type="continuationSeparator" w:id="0">
    <w:p w14:paraId="5DF7C675" w14:textId="77777777" w:rsidR="007B3C73" w:rsidRDefault="007B3C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8B836F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E47A" w14:textId="77777777" w:rsidR="007B3C73" w:rsidRDefault="007B3C73" w:rsidP="00176E67">
      <w:r>
        <w:separator/>
      </w:r>
    </w:p>
  </w:footnote>
  <w:footnote w:type="continuationSeparator" w:id="0">
    <w:p w14:paraId="66BA56A2" w14:textId="77777777" w:rsidR="007B3C73" w:rsidRDefault="007B3C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8282226">
    <w:abstractNumId w:val="9"/>
  </w:num>
  <w:num w:numId="2" w16cid:durableId="1673795667">
    <w:abstractNumId w:val="7"/>
  </w:num>
  <w:num w:numId="3" w16cid:durableId="913704802">
    <w:abstractNumId w:val="6"/>
  </w:num>
  <w:num w:numId="4" w16cid:durableId="1294560974">
    <w:abstractNumId w:val="5"/>
  </w:num>
  <w:num w:numId="5" w16cid:durableId="1563901556">
    <w:abstractNumId w:val="4"/>
  </w:num>
  <w:num w:numId="6" w16cid:durableId="560404580">
    <w:abstractNumId w:val="8"/>
  </w:num>
  <w:num w:numId="7" w16cid:durableId="1783958014">
    <w:abstractNumId w:val="3"/>
  </w:num>
  <w:num w:numId="8" w16cid:durableId="1072462097">
    <w:abstractNumId w:val="2"/>
  </w:num>
  <w:num w:numId="9" w16cid:durableId="1264918475">
    <w:abstractNumId w:val="1"/>
  </w:num>
  <w:num w:numId="10" w16cid:durableId="12851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1131"/>
    <w:rsid w:val="0013490B"/>
    <w:rsid w:val="0014663E"/>
    <w:rsid w:val="00176E67"/>
    <w:rsid w:val="00180664"/>
    <w:rsid w:val="001903F7"/>
    <w:rsid w:val="0019395E"/>
    <w:rsid w:val="001D6B76"/>
    <w:rsid w:val="00211828"/>
    <w:rsid w:val="002467C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4DFF"/>
    <w:rsid w:val="003929F1"/>
    <w:rsid w:val="003A1B63"/>
    <w:rsid w:val="003A41A1"/>
    <w:rsid w:val="003B2326"/>
    <w:rsid w:val="003B2BCA"/>
    <w:rsid w:val="003D33D4"/>
    <w:rsid w:val="00400251"/>
    <w:rsid w:val="00421925"/>
    <w:rsid w:val="00437ED0"/>
    <w:rsid w:val="00440CD8"/>
    <w:rsid w:val="00443837"/>
    <w:rsid w:val="00447DAA"/>
    <w:rsid w:val="00450F66"/>
    <w:rsid w:val="00461739"/>
    <w:rsid w:val="00467865"/>
    <w:rsid w:val="004819C0"/>
    <w:rsid w:val="0048685F"/>
    <w:rsid w:val="00490804"/>
    <w:rsid w:val="004A1437"/>
    <w:rsid w:val="004A4198"/>
    <w:rsid w:val="004A54EA"/>
    <w:rsid w:val="004B0578"/>
    <w:rsid w:val="004E34C6"/>
    <w:rsid w:val="004F62AD"/>
    <w:rsid w:val="004F67B1"/>
    <w:rsid w:val="00501AE8"/>
    <w:rsid w:val="00502218"/>
    <w:rsid w:val="00504B65"/>
    <w:rsid w:val="005114CE"/>
    <w:rsid w:val="0052122B"/>
    <w:rsid w:val="00527E2E"/>
    <w:rsid w:val="00534BF9"/>
    <w:rsid w:val="005557F6"/>
    <w:rsid w:val="00560D2B"/>
    <w:rsid w:val="00563778"/>
    <w:rsid w:val="00586456"/>
    <w:rsid w:val="005B36A8"/>
    <w:rsid w:val="005B4AE2"/>
    <w:rsid w:val="005C3EE1"/>
    <w:rsid w:val="005E1EF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7904"/>
    <w:rsid w:val="006D2635"/>
    <w:rsid w:val="006D779C"/>
    <w:rsid w:val="006E4F63"/>
    <w:rsid w:val="006E729E"/>
    <w:rsid w:val="00717EEB"/>
    <w:rsid w:val="00722A00"/>
    <w:rsid w:val="00724FA4"/>
    <w:rsid w:val="007325A9"/>
    <w:rsid w:val="0075451A"/>
    <w:rsid w:val="007602AC"/>
    <w:rsid w:val="00774B67"/>
    <w:rsid w:val="00786E50"/>
    <w:rsid w:val="007912B4"/>
    <w:rsid w:val="00793AC6"/>
    <w:rsid w:val="007A71DE"/>
    <w:rsid w:val="007B199B"/>
    <w:rsid w:val="007B3C73"/>
    <w:rsid w:val="007B6119"/>
    <w:rsid w:val="007C1DA0"/>
    <w:rsid w:val="007C71B8"/>
    <w:rsid w:val="007E2A15"/>
    <w:rsid w:val="007E56C4"/>
    <w:rsid w:val="007F3D5B"/>
    <w:rsid w:val="008107D6"/>
    <w:rsid w:val="008268E2"/>
    <w:rsid w:val="00841645"/>
    <w:rsid w:val="00852EC6"/>
    <w:rsid w:val="00856C35"/>
    <w:rsid w:val="00860C9F"/>
    <w:rsid w:val="00871876"/>
    <w:rsid w:val="008753A7"/>
    <w:rsid w:val="0088782D"/>
    <w:rsid w:val="0089101C"/>
    <w:rsid w:val="008B5489"/>
    <w:rsid w:val="008B7081"/>
    <w:rsid w:val="008D1D5C"/>
    <w:rsid w:val="008D7A67"/>
    <w:rsid w:val="008F2F8A"/>
    <w:rsid w:val="008F5BCD"/>
    <w:rsid w:val="00902964"/>
    <w:rsid w:val="00920507"/>
    <w:rsid w:val="00933455"/>
    <w:rsid w:val="00935FA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8E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0EC4"/>
    <w:rsid w:val="00B03907"/>
    <w:rsid w:val="00B11811"/>
    <w:rsid w:val="00B311E1"/>
    <w:rsid w:val="00B37C62"/>
    <w:rsid w:val="00B4735C"/>
    <w:rsid w:val="00B51DDE"/>
    <w:rsid w:val="00B579DF"/>
    <w:rsid w:val="00B90EC2"/>
    <w:rsid w:val="00BA0D0D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1674"/>
    <w:rsid w:val="00F83033"/>
    <w:rsid w:val="00F966AA"/>
    <w:rsid w:val="00FB375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78CF2"/>
  <w15:docId w15:val="{5018D649-CFD5-4F9C-BD36-CCA4E0A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D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offi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59</TotalTime>
  <Pages>4</Pages>
  <Words>335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Proffitt</dc:creator>
  <cp:lastModifiedBy>Amy Proffitt</cp:lastModifiedBy>
  <cp:revision>5</cp:revision>
  <cp:lastPrinted>2022-06-08T20:19:00Z</cp:lastPrinted>
  <dcterms:created xsi:type="dcterms:W3CDTF">2022-06-08T19:58:00Z</dcterms:created>
  <dcterms:modified xsi:type="dcterms:W3CDTF">2022-06-09T13:51:00Z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